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26"/>
        <w:gridCol w:w="4927"/>
      </w:tblGrid>
      <w:tr w:rsidR="005915FA" w:rsidRPr="0038066C" w:rsidTr="00901AF8">
        <w:tc>
          <w:tcPr>
            <w:tcW w:w="4926" w:type="dxa"/>
          </w:tcPr>
          <w:p w:rsidR="005915FA" w:rsidRPr="00901AF8" w:rsidRDefault="005915FA" w:rsidP="0038066C">
            <w:pPr>
              <w:rPr>
                <w:b/>
              </w:rPr>
            </w:pPr>
            <w:r w:rsidRPr="00901AF8">
              <w:rPr>
                <w:b/>
              </w:rPr>
              <w:t>ПРИНЯТ</w:t>
            </w:r>
          </w:p>
          <w:p w:rsidR="005915FA" w:rsidRPr="00901AF8" w:rsidRDefault="005915FA" w:rsidP="0038066C">
            <w:pPr>
              <w:rPr>
                <w:b/>
              </w:rPr>
            </w:pPr>
            <w:r w:rsidRPr="00901AF8">
              <w:rPr>
                <w:b/>
              </w:rPr>
              <w:t xml:space="preserve"> на  педагогическом  совете</w:t>
            </w:r>
          </w:p>
          <w:p w:rsidR="005915FA" w:rsidRPr="00901AF8" w:rsidRDefault="005915FA" w:rsidP="0038066C">
            <w:pPr>
              <w:rPr>
                <w:b/>
              </w:rPr>
            </w:pPr>
            <w:r w:rsidRPr="00901AF8">
              <w:rPr>
                <w:b/>
              </w:rPr>
              <w:t>МБДОУ «Детский сад п. Гаврилово»</w:t>
            </w:r>
          </w:p>
          <w:p w:rsidR="005915FA" w:rsidRPr="00901AF8" w:rsidRDefault="005915FA" w:rsidP="0038066C">
            <w:pPr>
              <w:rPr>
                <w:b/>
              </w:rPr>
            </w:pPr>
            <w:r w:rsidRPr="00901AF8">
              <w:rPr>
                <w:b/>
              </w:rPr>
              <w:t>Протокол  № 1 от 01.09.2017 года</w:t>
            </w:r>
          </w:p>
          <w:p w:rsidR="005915FA" w:rsidRPr="00901AF8" w:rsidRDefault="005915FA" w:rsidP="0038066C">
            <w:pPr>
              <w:rPr>
                <w:b/>
              </w:rPr>
            </w:pPr>
          </w:p>
        </w:tc>
        <w:tc>
          <w:tcPr>
            <w:tcW w:w="4927" w:type="dxa"/>
          </w:tcPr>
          <w:p w:rsidR="005915FA" w:rsidRPr="00901AF8" w:rsidRDefault="005915FA" w:rsidP="00901AF8">
            <w:pPr>
              <w:jc w:val="right"/>
              <w:rPr>
                <w:b/>
              </w:rPr>
            </w:pPr>
            <w:r w:rsidRPr="00901AF8">
              <w:rPr>
                <w:b/>
              </w:rPr>
              <w:t>УТВЕРЖДЕН</w:t>
            </w:r>
          </w:p>
          <w:p w:rsidR="005915FA" w:rsidRPr="00901AF8" w:rsidRDefault="005915FA" w:rsidP="00901AF8">
            <w:pPr>
              <w:jc w:val="right"/>
              <w:rPr>
                <w:b/>
              </w:rPr>
            </w:pPr>
            <w:r w:rsidRPr="00901AF8">
              <w:rPr>
                <w:b/>
              </w:rPr>
              <w:t>заведующим МБДОУ</w:t>
            </w:r>
          </w:p>
          <w:p w:rsidR="005915FA" w:rsidRPr="00901AF8" w:rsidRDefault="005915FA" w:rsidP="00901AF8">
            <w:pPr>
              <w:jc w:val="right"/>
              <w:rPr>
                <w:b/>
              </w:rPr>
            </w:pPr>
            <w:r w:rsidRPr="00901AF8">
              <w:rPr>
                <w:b/>
              </w:rPr>
              <w:t>«Детский сад п. Гаврилово»</w:t>
            </w:r>
          </w:p>
          <w:p w:rsidR="005915FA" w:rsidRPr="00901AF8" w:rsidRDefault="005915FA" w:rsidP="00901AF8">
            <w:pPr>
              <w:jc w:val="right"/>
              <w:rPr>
                <w:b/>
              </w:rPr>
            </w:pPr>
            <w:r w:rsidRPr="00901AF8">
              <w:rPr>
                <w:b/>
              </w:rPr>
              <w:t>_____________Р.М.Безрукова</w:t>
            </w:r>
          </w:p>
          <w:p w:rsidR="005915FA" w:rsidRPr="00901AF8" w:rsidRDefault="005915FA" w:rsidP="00901AF8">
            <w:pPr>
              <w:jc w:val="right"/>
              <w:rPr>
                <w:b/>
              </w:rPr>
            </w:pPr>
            <w:r w:rsidRPr="00901AF8">
              <w:rPr>
                <w:b/>
              </w:rPr>
              <w:t>Приказ №166-ОД от 01.09.2017г.</w:t>
            </w:r>
          </w:p>
        </w:tc>
      </w:tr>
    </w:tbl>
    <w:p w:rsidR="005915FA" w:rsidRDefault="005915FA" w:rsidP="001E5A88">
      <w:pPr>
        <w:jc w:val="center"/>
        <w:rPr>
          <w:b/>
          <w:sz w:val="28"/>
          <w:szCs w:val="28"/>
        </w:rPr>
      </w:pPr>
    </w:p>
    <w:p w:rsidR="005915FA" w:rsidRDefault="005915FA" w:rsidP="001E5A88">
      <w:pPr>
        <w:jc w:val="center"/>
        <w:rPr>
          <w:b/>
          <w:sz w:val="28"/>
          <w:szCs w:val="28"/>
        </w:rPr>
      </w:pPr>
    </w:p>
    <w:p w:rsidR="005915FA" w:rsidRDefault="005915FA" w:rsidP="001E5A88">
      <w:pPr>
        <w:jc w:val="center"/>
        <w:rPr>
          <w:b/>
          <w:sz w:val="28"/>
          <w:szCs w:val="28"/>
        </w:rPr>
      </w:pPr>
    </w:p>
    <w:p w:rsidR="005915FA" w:rsidRDefault="005915FA" w:rsidP="001E5A88">
      <w:pPr>
        <w:jc w:val="center"/>
        <w:rPr>
          <w:b/>
          <w:sz w:val="28"/>
          <w:szCs w:val="28"/>
        </w:rPr>
      </w:pPr>
    </w:p>
    <w:p w:rsidR="005915FA" w:rsidRDefault="005915FA" w:rsidP="001E5A88">
      <w:pPr>
        <w:jc w:val="center"/>
        <w:rPr>
          <w:b/>
          <w:sz w:val="28"/>
          <w:szCs w:val="28"/>
        </w:rPr>
      </w:pPr>
    </w:p>
    <w:p w:rsidR="005915FA" w:rsidRDefault="005915FA" w:rsidP="001E5A88">
      <w:pPr>
        <w:jc w:val="center"/>
        <w:rPr>
          <w:b/>
          <w:sz w:val="28"/>
          <w:szCs w:val="28"/>
        </w:rPr>
      </w:pPr>
    </w:p>
    <w:p w:rsidR="005915FA" w:rsidRDefault="005915FA" w:rsidP="001E5A88">
      <w:pPr>
        <w:jc w:val="center"/>
        <w:rPr>
          <w:b/>
          <w:sz w:val="28"/>
          <w:szCs w:val="28"/>
        </w:rPr>
      </w:pPr>
    </w:p>
    <w:p w:rsidR="005915FA" w:rsidRDefault="005915FA" w:rsidP="001E5A88">
      <w:pPr>
        <w:jc w:val="center"/>
        <w:rPr>
          <w:b/>
          <w:sz w:val="28"/>
          <w:szCs w:val="28"/>
        </w:rPr>
      </w:pPr>
    </w:p>
    <w:p w:rsidR="005915FA" w:rsidRDefault="005915FA" w:rsidP="001E5A88">
      <w:pPr>
        <w:jc w:val="center"/>
        <w:rPr>
          <w:b/>
          <w:sz w:val="28"/>
          <w:szCs w:val="28"/>
        </w:rPr>
      </w:pPr>
    </w:p>
    <w:p w:rsidR="005915FA" w:rsidRDefault="005915FA" w:rsidP="001E5A88">
      <w:pPr>
        <w:jc w:val="center"/>
        <w:rPr>
          <w:b/>
          <w:sz w:val="28"/>
          <w:szCs w:val="28"/>
        </w:rPr>
      </w:pPr>
    </w:p>
    <w:p w:rsidR="005915FA" w:rsidRDefault="005915FA" w:rsidP="001E5A88">
      <w:pPr>
        <w:jc w:val="center"/>
        <w:rPr>
          <w:b/>
          <w:sz w:val="28"/>
          <w:szCs w:val="28"/>
        </w:rPr>
      </w:pPr>
    </w:p>
    <w:p w:rsidR="005915FA" w:rsidRDefault="005915FA" w:rsidP="001E5A88">
      <w:pPr>
        <w:jc w:val="center"/>
        <w:rPr>
          <w:b/>
          <w:sz w:val="28"/>
          <w:szCs w:val="28"/>
        </w:rPr>
      </w:pPr>
    </w:p>
    <w:p w:rsidR="005915FA" w:rsidRDefault="005915FA" w:rsidP="001E5A88">
      <w:pPr>
        <w:jc w:val="center"/>
        <w:rPr>
          <w:b/>
          <w:sz w:val="28"/>
          <w:szCs w:val="28"/>
        </w:rPr>
      </w:pPr>
    </w:p>
    <w:p w:rsidR="005915FA" w:rsidRDefault="005915FA" w:rsidP="001E5A88">
      <w:pPr>
        <w:jc w:val="center"/>
        <w:rPr>
          <w:rFonts w:ascii="Calibri" w:hAnsi="Calibri"/>
          <w:sz w:val="28"/>
          <w:szCs w:val="28"/>
        </w:rPr>
      </w:pPr>
      <w:r w:rsidRPr="00B55420">
        <w:rPr>
          <w:rFonts w:ascii="Elephant" w:hAnsi="Elephant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5.25pt;height:41.25pt" fillcolor="blue" strokecolor="blue">
            <v:fill rotate="t"/>
            <v:shadow on="t" opacity="52429f"/>
            <v:textpath style="font-family:&quot;Arial&quot;;font-style:italic;v-text-kern:t" trim="t" fitpath="t" string="Годовой  план  работы"/>
          </v:shape>
        </w:pict>
      </w:r>
    </w:p>
    <w:p w:rsidR="005915FA" w:rsidRDefault="005915FA" w:rsidP="001E5A88">
      <w:pPr>
        <w:jc w:val="center"/>
        <w:rPr>
          <w:rFonts w:ascii="Calibri" w:hAnsi="Calibri"/>
          <w:sz w:val="28"/>
          <w:szCs w:val="28"/>
        </w:rPr>
      </w:pPr>
    </w:p>
    <w:p w:rsidR="005915FA" w:rsidRDefault="005915FA" w:rsidP="001E5A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 бюджетного дошкольного  </w:t>
      </w:r>
    </w:p>
    <w:p w:rsidR="005915FA" w:rsidRDefault="005915FA" w:rsidP="001E5A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образовательного  учреждения </w:t>
      </w:r>
    </w:p>
    <w:p w:rsidR="005915FA" w:rsidRDefault="005915FA" w:rsidP="001E5A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«Детский  сад п. Гаврилово»</w:t>
      </w:r>
    </w:p>
    <w:p w:rsidR="005915FA" w:rsidRDefault="005915FA" w:rsidP="001E5A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2017 - 2018  учебный  год</w:t>
      </w:r>
    </w:p>
    <w:p w:rsidR="005915FA" w:rsidRDefault="005915FA" w:rsidP="001E5A88">
      <w:pPr>
        <w:jc w:val="center"/>
        <w:rPr>
          <w:b/>
          <w:sz w:val="28"/>
          <w:szCs w:val="28"/>
        </w:rPr>
      </w:pPr>
    </w:p>
    <w:p w:rsidR="005915FA" w:rsidRDefault="005915FA" w:rsidP="001E5A88">
      <w:pPr>
        <w:jc w:val="center"/>
        <w:rPr>
          <w:b/>
          <w:sz w:val="28"/>
          <w:szCs w:val="28"/>
        </w:rPr>
      </w:pPr>
    </w:p>
    <w:p w:rsidR="005915FA" w:rsidRDefault="005915FA" w:rsidP="001E5A88">
      <w:pPr>
        <w:jc w:val="center"/>
        <w:rPr>
          <w:b/>
          <w:noProof/>
          <w:sz w:val="28"/>
          <w:szCs w:val="28"/>
        </w:rPr>
      </w:pPr>
    </w:p>
    <w:p w:rsidR="005915FA" w:rsidRDefault="005915FA" w:rsidP="001E5A88">
      <w:pPr>
        <w:jc w:val="center"/>
        <w:rPr>
          <w:b/>
          <w:noProof/>
          <w:sz w:val="28"/>
          <w:szCs w:val="28"/>
        </w:rPr>
      </w:pPr>
    </w:p>
    <w:p w:rsidR="005915FA" w:rsidRDefault="005915FA" w:rsidP="001E5A88">
      <w:pPr>
        <w:jc w:val="center"/>
        <w:rPr>
          <w:b/>
          <w:color w:val="339966"/>
          <w:sz w:val="28"/>
          <w:szCs w:val="28"/>
        </w:rPr>
      </w:pPr>
    </w:p>
    <w:p w:rsidR="005915FA" w:rsidRDefault="005915FA" w:rsidP="001E5A88">
      <w:pPr>
        <w:jc w:val="center"/>
        <w:rPr>
          <w:b/>
          <w:color w:val="339966"/>
          <w:sz w:val="28"/>
          <w:szCs w:val="28"/>
        </w:rPr>
      </w:pPr>
    </w:p>
    <w:p w:rsidR="005915FA" w:rsidRDefault="005915FA" w:rsidP="001E5A88">
      <w:pPr>
        <w:jc w:val="center"/>
        <w:rPr>
          <w:b/>
          <w:color w:val="339966"/>
          <w:sz w:val="28"/>
          <w:szCs w:val="28"/>
        </w:rPr>
      </w:pPr>
    </w:p>
    <w:p w:rsidR="005915FA" w:rsidRDefault="005915FA" w:rsidP="001E5A88">
      <w:pPr>
        <w:jc w:val="center"/>
        <w:rPr>
          <w:b/>
          <w:color w:val="339966"/>
          <w:sz w:val="28"/>
          <w:szCs w:val="28"/>
        </w:rPr>
      </w:pPr>
    </w:p>
    <w:p w:rsidR="005915FA" w:rsidRDefault="005915FA" w:rsidP="001E5A88">
      <w:pPr>
        <w:jc w:val="center"/>
        <w:rPr>
          <w:b/>
          <w:color w:val="339966"/>
          <w:sz w:val="28"/>
          <w:szCs w:val="28"/>
        </w:rPr>
      </w:pPr>
    </w:p>
    <w:p w:rsidR="005915FA" w:rsidRDefault="005915FA" w:rsidP="001E5A88">
      <w:pPr>
        <w:jc w:val="center"/>
        <w:rPr>
          <w:b/>
          <w:color w:val="339966"/>
          <w:sz w:val="28"/>
          <w:szCs w:val="28"/>
        </w:rPr>
      </w:pPr>
    </w:p>
    <w:p w:rsidR="005915FA" w:rsidRDefault="005915FA" w:rsidP="001E5A88">
      <w:pPr>
        <w:jc w:val="center"/>
        <w:rPr>
          <w:b/>
          <w:color w:val="339966"/>
          <w:sz w:val="28"/>
          <w:szCs w:val="28"/>
        </w:rPr>
      </w:pPr>
    </w:p>
    <w:p w:rsidR="005915FA" w:rsidRDefault="005915FA" w:rsidP="001E5A88">
      <w:pPr>
        <w:jc w:val="center"/>
        <w:rPr>
          <w:b/>
          <w:color w:val="339966"/>
          <w:sz w:val="28"/>
          <w:szCs w:val="28"/>
        </w:rPr>
      </w:pPr>
    </w:p>
    <w:p w:rsidR="005915FA" w:rsidRDefault="005915FA" w:rsidP="001E5A88">
      <w:pPr>
        <w:jc w:val="center"/>
        <w:rPr>
          <w:b/>
          <w:color w:val="339966"/>
          <w:sz w:val="28"/>
          <w:szCs w:val="28"/>
        </w:rPr>
      </w:pPr>
    </w:p>
    <w:p w:rsidR="005915FA" w:rsidRDefault="005915FA" w:rsidP="001E5A88">
      <w:pPr>
        <w:jc w:val="center"/>
        <w:rPr>
          <w:b/>
          <w:color w:val="339966"/>
          <w:sz w:val="28"/>
          <w:szCs w:val="28"/>
        </w:rPr>
      </w:pPr>
    </w:p>
    <w:p w:rsidR="005915FA" w:rsidRDefault="005915FA" w:rsidP="001E5A88">
      <w:pPr>
        <w:jc w:val="center"/>
        <w:rPr>
          <w:b/>
          <w:color w:val="339966"/>
          <w:sz w:val="28"/>
          <w:szCs w:val="28"/>
        </w:rPr>
      </w:pPr>
    </w:p>
    <w:p w:rsidR="005915FA" w:rsidRDefault="005915FA" w:rsidP="001E5A88">
      <w:pPr>
        <w:jc w:val="center"/>
        <w:rPr>
          <w:b/>
          <w:color w:val="339966"/>
          <w:sz w:val="28"/>
          <w:szCs w:val="28"/>
        </w:rPr>
      </w:pPr>
    </w:p>
    <w:p w:rsidR="005915FA" w:rsidRDefault="005915FA" w:rsidP="00ED721F">
      <w:pPr>
        <w:rPr>
          <w:b/>
          <w:color w:val="339966"/>
          <w:sz w:val="28"/>
          <w:szCs w:val="28"/>
        </w:rPr>
      </w:pPr>
    </w:p>
    <w:p w:rsidR="005915FA" w:rsidRDefault="005915FA" w:rsidP="00ED721F">
      <w:pPr>
        <w:rPr>
          <w:b/>
          <w:color w:val="339966"/>
          <w:sz w:val="28"/>
          <w:szCs w:val="28"/>
        </w:rPr>
      </w:pPr>
    </w:p>
    <w:p w:rsidR="005915FA" w:rsidRDefault="005915FA" w:rsidP="00ED721F">
      <w:pPr>
        <w:rPr>
          <w:b/>
          <w:sz w:val="28"/>
          <w:szCs w:val="28"/>
        </w:rPr>
      </w:pPr>
    </w:p>
    <w:p w:rsidR="005915FA" w:rsidRDefault="005915FA" w:rsidP="001E5A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Гаврилово</w:t>
      </w:r>
    </w:p>
    <w:p w:rsidR="005915FA" w:rsidRDefault="005915FA" w:rsidP="001E5A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 год</w:t>
      </w:r>
    </w:p>
    <w:p w:rsidR="005915FA" w:rsidRDefault="005915FA" w:rsidP="001E5A88">
      <w:pPr>
        <w:jc w:val="center"/>
        <w:rPr>
          <w:b/>
          <w:sz w:val="28"/>
          <w:szCs w:val="28"/>
        </w:rPr>
      </w:pPr>
    </w:p>
    <w:p w:rsidR="005915FA" w:rsidRDefault="005915FA" w:rsidP="001E5A8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Содержание  годового  плана</w:t>
      </w:r>
    </w:p>
    <w:p w:rsidR="005915FA" w:rsidRDefault="005915FA" w:rsidP="001E5A88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88"/>
        <w:gridCol w:w="1465"/>
      </w:tblGrid>
      <w:tr w:rsidR="005915FA" w:rsidTr="001E5A88">
        <w:tc>
          <w:tcPr>
            <w:tcW w:w="8388" w:type="dxa"/>
          </w:tcPr>
          <w:p w:rsidR="005915FA" w:rsidRDefault="005915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Названия</w:t>
            </w:r>
          </w:p>
        </w:tc>
        <w:tc>
          <w:tcPr>
            <w:tcW w:w="1465" w:type="dxa"/>
          </w:tcPr>
          <w:p w:rsidR="005915FA" w:rsidRDefault="005915FA" w:rsidP="00A5095C">
            <w:pPr>
              <w:rPr>
                <w:b/>
                <w:sz w:val="28"/>
                <w:szCs w:val="28"/>
              </w:rPr>
            </w:pPr>
          </w:p>
          <w:p w:rsidR="005915FA" w:rsidRDefault="005915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</w:t>
            </w:r>
          </w:p>
        </w:tc>
      </w:tr>
      <w:tr w:rsidR="005915FA" w:rsidTr="001E5A88">
        <w:tc>
          <w:tcPr>
            <w:tcW w:w="8388" w:type="dxa"/>
          </w:tcPr>
          <w:p w:rsidR="005915FA" w:rsidRDefault="005915F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Анализ  результатов  деятельности  ДОУ за 2016-2017  учебный  год </w:t>
            </w:r>
          </w:p>
          <w:p w:rsidR="005915FA" w:rsidRDefault="005915F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Цель  и  задачи  воспитательно-образовательной  работы  на  2017-2018  учебный  год</w:t>
            </w:r>
          </w:p>
          <w:p w:rsidR="005915FA" w:rsidRDefault="005915F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Система  мероприятий  по  реализации  цели  и  задач</w:t>
            </w:r>
          </w:p>
          <w:p w:rsidR="005915FA" w:rsidRDefault="00591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 Педагогические  советы</w:t>
            </w:r>
          </w:p>
          <w:p w:rsidR="005915FA" w:rsidRDefault="00591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3.2.  Семинары,  семинары-практикумы </w:t>
            </w:r>
          </w:p>
          <w:p w:rsidR="005915FA" w:rsidRDefault="00591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 Консультации</w:t>
            </w:r>
          </w:p>
          <w:p w:rsidR="005915FA" w:rsidRDefault="00591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 Открытые  просмотры</w:t>
            </w:r>
          </w:p>
          <w:p w:rsidR="005915FA" w:rsidRDefault="00591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 Смотры – конкурсы</w:t>
            </w:r>
          </w:p>
          <w:p w:rsidR="005915FA" w:rsidRDefault="00591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 Организация  методических  выставок</w:t>
            </w:r>
          </w:p>
          <w:p w:rsidR="005915FA" w:rsidRDefault="005915F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 Контроль  и  руководство</w:t>
            </w:r>
          </w:p>
          <w:p w:rsidR="005915FA" w:rsidRDefault="00591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 Фронтальный  контроль</w:t>
            </w:r>
          </w:p>
          <w:p w:rsidR="005915FA" w:rsidRDefault="00591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4.2. Тематический  контроль </w:t>
            </w:r>
          </w:p>
          <w:p w:rsidR="005915FA" w:rsidRDefault="00591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 Оперативный  контроль</w:t>
            </w:r>
          </w:p>
          <w:p w:rsidR="005915FA" w:rsidRDefault="005915F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 Организационно-управленческая  работа</w:t>
            </w:r>
          </w:p>
          <w:p w:rsidR="005915FA" w:rsidRDefault="00591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 Инструктивно-методические  совещания</w:t>
            </w:r>
          </w:p>
          <w:p w:rsidR="005915FA" w:rsidRDefault="00591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 Производственные  совещания</w:t>
            </w:r>
          </w:p>
          <w:p w:rsidR="005915FA" w:rsidRDefault="005915F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 Взаимодействие  с  семьей</w:t>
            </w:r>
          </w:p>
          <w:p w:rsidR="005915FA" w:rsidRDefault="00591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 Родительские  собрания</w:t>
            </w:r>
          </w:p>
          <w:p w:rsidR="005915FA" w:rsidRDefault="00591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 Консультации</w:t>
            </w:r>
          </w:p>
          <w:p w:rsidR="005915FA" w:rsidRDefault="00591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 Дни  открытых  дверей</w:t>
            </w:r>
          </w:p>
          <w:p w:rsidR="005915FA" w:rsidRDefault="005915F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  Административно-хозяйственная  деятельность</w:t>
            </w:r>
          </w:p>
          <w:p w:rsidR="005915FA" w:rsidRDefault="00591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 Создание  предметно-развивающей  среды</w:t>
            </w:r>
          </w:p>
          <w:p w:rsidR="005915FA" w:rsidRDefault="00591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 Приобретение инвентаря, пособий, оргтехники</w:t>
            </w:r>
          </w:p>
          <w:p w:rsidR="005915FA" w:rsidRDefault="00591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7.3. График  административно-хозяйственного  контроля</w:t>
            </w:r>
          </w:p>
          <w:p w:rsidR="005915FA" w:rsidRDefault="00591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7.4. Проведение ремонтных работ</w:t>
            </w:r>
          </w:p>
          <w:p w:rsidR="005915FA" w:rsidRDefault="005915F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  Приложения  к  годовому  плану</w:t>
            </w:r>
          </w:p>
          <w:p w:rsidR="005915FA" w:rsidRDefault="00591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 План  летней оздоровительной  работы</w:t>
            </w:r>
          </w:p>
          <w:p w:rsidR="005915FA" w:rsidRDefault="00591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 План  лечебно-оздоровительной  работы</w:t>
            </w:r>
          </w:p>
          <w:p w:rsidR="005915FA" w:rsidRDefault="00591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 Планы  работы  специалистов</w:t>
            </w:r>
          </w:p>
          <w:p w:rsidR="005915FA" w:rsidRDefault="00591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8.4. План  работы  со  школой</w:t>
            </w:r>
          </w:p>
          <w:p w:rsidR="005915FA" w:rsidRDefault="00591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8.5. План  работы  родительского  комитета</w:t>
            </w:r>
          </w:p>
          <w:p w:rsidR="005915FA" w:rsidRDefault="00591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8.6. План работы музыкальных развлечений</w:t>
            </w:r>
          </w:p>
          <w:p w:rsidR="005915FA" w:rsidRDefault="00591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8.7. План работы спортивных развлечений</w:t>
            </w:r>
          </w:p>
          <w:p w:rsidR="005915FA" w:rsidRDefault="00591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8.8. План  каникул,  экскурсий,  походов</w:t>
            </w:r>
          </w:p>
          <w:p w:rsidR="005915FA" w:rsidRDefault="00591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8.9. ПМПк</w:t>
            </w:r>
          </w:p>
          <w:p w:rsidR="005915FA" w:rsidRDefault="005915F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  Лист  контроля  и коррективы  к  годовому  плану</w:t>
            </w:r>
          </w:p>
          <w:p w:rsidR="005915FA" w:rsidRDefault="005915F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 Лист корректировки к годовому плану</w:t>
            </w:r>
          </w:p>
        </w:tc>
        <w:tc>
          <w:tcPr>
            <w:tcW w:w="1465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</w:p>
          <w:p w:rsidR="005915FA" w:rsidRDefault="005915FA" w:rsidP="009A4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  <w:p w:rsidR="005915FA" w:rsidRDefault="005915FA" w:rsidP="00F10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</w:tbl>
    <w:p w:rsidR="005915FA" w:rsidRDefault="005915FA" w:rsidP="001E5A88">
      <w:pPr>
        <w:rPr>
          <w:b/>
          <w:sz w:val="28"/>
          <w:szCs w:val="28"/>
        </w:rPr>
        <w:sectPr w:rsidR="005915FA" w:rsidSect="00AD03BC">
          <w:footerReference w:type="even" r:id="rId7"/>
          <w:footerReference w:type="default" r:id="rId8"/>
          <w:pgSz w:w="11906" w:h="16838"/>
          <w:pgMar w:top="851" w:right="851" w:bottom="567" w:left="1418" w:header="709" w:footer="709" w:gutter="0"/>
          <w:pgBorders w:offsetFrom="page">
            <w:top w:val="basicWhiteSquares" w:sz="2" w:space="24" w:color="auto"/>
            <w:left w:val="basicWhiteSquares" w:sz="2" w:space="24" w:color="auto"/>
            <w:bottom w:val="basicWhiteSquares" w:sz="2" w:space="24" w:color="auto"/>
            <w:right w:val="basicWhiteSquares" w:sz="2" w:space="24" w:color="auto"/>
          </w:pgBorders>
          <w:cols w:space="720"/>
          <w:titlePg/>
        </w:sectPr>
      </w:pPr>
    </w:p>
    <w:p w:rsidR="005915FA" w:rsidRDefault="005915FA" w:rsidP="00CB6115">
      <w:pPr>
        <w:pStyle w:val="Heading2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1.  </w:t>
      </w:r>
      <w:r w:rsidRPr="00CB6115">
        <w:rPr>
          <w:rFonts w:ascii="Times New Roman" w:hAnsi="Times New Roman"/>
          <w:color w:val="auto"/>
          <w:sz w:val="32"/>
          <w:szCs w:val="32"/>
        </w:rPr>
        <w:t xml:space="preserve">Анализ  результатов  деятельности  ДОУ </w:t>
      </w:r>
    </w:p>
    <w:p w:rsidR="005915FA" w:rsidRPr="00CB6115" w:rsidRDefault="005915FA" w:rsidP="00CB6115">
      <w:pPr>
        <w:pStyle w:val="Heading2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  <w:r w:rsidRPr="00CB6115">
        <w:rPr>
          <w:rFonts w:ascii="Times New Roman" w:hAnsi="Times New Roman"/>
          <w:color w:val="auto"/>
          <w:sz w:val="32"/>
          <w:szCs w:val="32"/>
        </w:rPr>
        <w:t xml:space="preserve">за 2016-2017  учебный  год </w:t>
      </w:r>
    </w:p>
    <w:p w:rsidR="005915FA" w:rsidRDefault="005915FA" w:rsidP="001C4694">
      <w:pPr>
        <w:tabs>
          <w:tab w:val="left" w:pos="284"/>
        </w:tabs>
        <w:ind w:left="480"/>
        <w:rPr>
          <w:b/>
          <w:i/>
          <w:sz w:val="28"/>
          <w:szCs w:val="28"/>
        </w:rPr>
      </w:pPr>
    </w:p>
    <w:p w:rsidR="005915FA" w:rsidRPr="00D73DAA" w:rsidRDefault="005915FA" w:rsidP="001C4694">
      <w:pPr>
        <w:tabs>
          <w:tab w:val="left" w:pos="284"/>
        </w:tabs>
        <w:ind w:left="480"/>
        <w:rPr>
          <w:b/>
          <w:i/>
          <w:sz w:val="28"/>
          <w:szCs w:val="28"/>
        </w:rPr>
      </w:pPr>
      <w:r w:rsidRPr="00D73DAA">
        <w:rPr>
          <w:b/>
          <w:i/>
          <w:sz w:val="28"/>
          <w:szCs w:val="28"/>
        </w:rPr>
        <w:t>1.Общая характеристика дошкольного образовательного учреждения</w:t>
      </w:r>
    </w:p>
    <w:p w:rsidR="005915FA" w:rsidRPr="004708AF" w:rsidRDefault="005915FA" w:rsidP="001C4694">
      <w:pPr>
        <w:ind w:left="480" w:right="-426"/>
        <w:rPr>
          <w:sz w:val="28"/>
          <w:szCs w:val="28"/>
        </w:rPr>
      </w:pPr>
      <w:r w:rsidRPr="004708AF">
        <w:rPr>
          <w:b/>
          <w:bCs/>
          <w:sz w:val="28"/>
          <w:szCs w:val="28"/>
        </w:rPr>
        <w:t xml:space="preserve">     Юридический адрес:</w:t>
      </w:r>
      <w:r w:rsidRPr="004708AF">
        <w:rPr>
          <w:sz w:val="28"/>
          <w:szCs w:val="28"/>
        </w:rPr>
        <w:t xml:space="preserve"> Российская Федерация, 188870, Ленинградская область, Выборгский район, посёлок Гаврилово, ул. Центральная, д.35б.</w:t>
      </w:r>
    </w:p>
    <w:p w:rsidR="005915FA" w:rsidRPr="004708AF" w:rsidRDefault="005915FA" w:rsidP="001C4694">
      <w:pPr>
        <w:ind w:left="480"/>
        <w:rPr>
          <w:sz w:val="28"/>
          <w:szCs w:val="28"/>
        </w:rPr>
      </w:pPr>
      <w:r w:rsidRPr="004708AF">
        <w:rPr>
          <w:b/>
          <w:bCs/>
          <w:sz w:val="28"/>
          <w:szCs w:val="28"/>
        </w:rPr>
        <w:t xml:space="preserve">     Полное наименование учреждения:</w:t>
      </w:r>
      <w:r w:rsidRPr="004708AF">
        <w:rPr>
          <w:sz w:val="28"/>
          <w:szCs w:val="28"/>
        </w:rPr>
        <w:t xml:space="preserve"> Муниципальное бюджетное дошкольное образовательное учреждение «Детский сад п. Гаврилово».</w:t>
      </w:r>
    </w:p>
    <w:p w:rsidR="005915FA" w:rsidRPr="004708AF" w:rsidRDefault="005915FA" w:rsidP="001C4694">
      <w:pPr>
        <w:ind w:left="480"/>
        <w:rPr>
          <w:sz w:val="28"/>
          <w:szCs w:val="28"/>
        </w:rPr>
      </w:pPr>
      <w:r w:rsidRPr="004708A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4708AF">
        <w:rPr>
          <w:sz w:val="28"/>
          <w:szCs w:val="28"/>
        </w:rPr>
        <w:t>Дошкольное учреждение открыто с 1987 года.</w:t>
      </w:r>
    </w:p>
    <w:p w:rsidR="005915FA" w:rsidRPr="004708AF" w:rsidRDefault="005915FA" w:rsidP="001C4694">
      <w:pPr>
        <w:pStyle w:val="BodyText3"/>
        <w:spacing w:after="0" w:line="276" w:lineRule="auto"/>
        <w:ind w:left="480" w:firstLine="709"/>
        <w:rPr>
          <w:sz w:val="28"/>
          <w:szCs w:val="28"/>
        </w:rPr>
      </w:pPr>
      <w:r w:rsidRPr="004708AF">
        <w:rPr>
          <w:sz w:val="28"/>
          <w:szCs w:val="28"/>
        </w:rPr>
        <w:t>Собственником имущества и учредителем Учреждения является муниципальное образование «Выборгский район» Ленинградской области. Полномочия собственника имущества Учреждения, функции и полномоч</w:t>
      </w:r>
      <w:bookmarkStart w:id="0" w:name="_GoBack"/>
      <w:bookmarkEnd w:id="0"/>
      <w:r w:rsidRPr="004708AF">
        <w:rPr>
          <w:sz w:val="28"/>
          <w:szCs w:val="28"/>
        </w:rPr>
        <w:t xml:space="preserve">ия учредителя Учреждения осуществляет администрация муниципального образования «Выборгский район» Ленинградской области   (далее – Учредитель). </w:t>
      </w:r>
    </w:p>
    <w:p w:rsidR="005915FA" w:rsidRPr="004708AF" w:rsidRDefault="005915FA" w:rsidP="001C4694">
      <w:pPr>
        <w:pStyle w:val="BodyText3"/>
        <w:spacing w:after="0" w:line="276" w:lineRule="auto"/>
        <w:ind w:left="480" w:firstLine="709"/>
        <w:rPr>
          <w:sz w:val="28"/>
          <w:szCs w:val="28"/>
        </w:rPr>
      </w:pPr>
      <w:r w:rsidRPr="004708AF">
        <w:rPr>
          <w:sz w:val="28"/>
          <w:szCs w:val="28"/>
        </w:rPr>
        <w:t>Адрес  Учредителя: Российская Федерация, 188800, Ленинградская область, город Выборг, улица Советская, дом 12.</w:t>
      </w:r>
    </w:p>
    <w:p w:rsidR="005915FA" w:rsidRPr="004708AF" w:rsidRDefault="005915FA" w:rsidP="00D73DAA">
      <w:pPr>
        <w:pStyle w:val="BodyText"/>
        <w:spacing w:line="276" w:lineRule="auto"/>
        <w:ind w:left="480"/>
        <w:rPr>
          <w:sz w:val="28"/>
          <w:szCs w:val="28"/>
        </w:rPr>
      </w:pPr>
      <w:r w:rsidRPr="004708AF">
        <w:rPr>
          <w:sz w:val="28"/>
          <w:szCs w:val="28"/>
        </w:rPr>
        <w:t>Учреждение подведомственно комитету образования администрации муниципального</w:t>
      </w:r>
      <w:r>
        <w:rPr>
          <w:sz w:val="28"/>
          <w:szCs w:val="28"/>
        </w:rPr>
        <w:t xml:space="preserve"> </w:t>
      </w:r>
      <w:r w:rsidRPr="004708AF">
        <w:rPr>
          <w:sz w:val="28"/>
          <w:szCs w:val="28"/>
        </w:rPr>
        <w:t>образования «Выборгский район»</w:t>
      </w:r>
      <w:r>
        <w:rPr>
          <w:sz w:val="28"/>
          <w:szCs w:val="28"/>
        </w:rPr>
        <w:t xml:space="preserve"> Ленинградской области.     </w:t>
      </w:r>
    </w:p>
    <w:p w:rsidR="005915FA" w:rsidRPr="004708AF" w:rsidRDefault="005915FA" w:rsidP="00D73DAA">
      <w:pPr>
        <w:autoSpaceDE w:val="0"/>
        <w:autoSpaceDN w:val="0"/>
        <w:adjustRightInd w:val="0"/>
        <w:ind w:left="480" w:firstLine="720"/>
        <w:jc w:val="both"/>
        <w:rPr>
          <w:spacing w:val="-2"/>
          <w:sz w:val="28"/>
          <w:szCs w:val="28"/>
        </w:rPr>
      </w:pPr>
      <w:r w:rsidRPr="004708AF">
        <w:rPr>
          <w:sz w:val="28"/>
          <w:szCs w:val="28"/>
        </w:rPr>
        <w:t xml:space="preserve">Учреждение является юридическим лицом. </w:t>
      </w:r>
      <w:r w:rsidRPr="004708AF">
        <w:rPr>
          <w:spacing w:val="1"/>
          <w:sz w:val="28"/>
          <w:szCs w:val="28"/>
        </w:rPr>
        <w:t>Учреждение</w:t>
      </w:r>
      <w:r w:rsidRPr="004708AF">
        <w:rPr>
          <w:spacing w:val="3"/>
          <w:sz w:val="28"/>
          <w:szCs w:val="28"/>
        </w:rPr>
        <w:t xml:space="preserve"> приобретает права юридического лица с момента его </w:t>
      </w:r>
      <w:r w:rsidRPr="004708AF">
        <w:rPr>
          <w:spacing w:val="1"/>
          <w:sz w:val="28"/>
          <w:szCs w:val="28"/>
        </w:rPr>
        <w:t xml:space="preserve">государственной регистрации в порядке, установленном законодательством </w:t>
      </w:r>
      <w:r w:rsidRPr="004708AF">
        <w:rPr>
          <w:spacing w:val="-2"/>
          <w:sz w:val="28"/>
          <w:szCs w:val="28"/>
        </w:rPr>
        <w:t>Российской Федерации.</w:t>
      </w:r>
    </w:p>
    <w:p w:rsidR="005915FA" w:rsidRPr="004708AF" w:rsidRDefault="005915FA" w:rsidP="001C4694">
      <w:pPr>
        <w:pStyle w:val="BodyText3"/>
        <w:spacing w:after="0" w:line="276" w:lineRule="auto"/>
        <w:ind w:left="480" w:firstLine="709"/>
        <w:rPr>
          <w:sz w:val="28"/>
          <w:szCs w:val="28"/>
        </w:rPr>
      </w:pPr>
      <w:r w:rsidRPr="004708AF">
        <w:rPr>
          <w:sz w:val="28"/>
          <w:szCs w:val="28"/>
        </w:rPr>
        <w:t>Лицензирование  образовательной деятельности, осуществляемой Учреждением, осуществляется  в соответствии с законодательством Российской Федерации о лицензировании отдельных видов деятельности с учетом особенностей, установленных Федеральным законом «Об образовании в Российской Федерации». Лицензия №034-15 от 03.03.2015 года выдана Комитетом общего и профессионального образования Ленинградской области</w:t>
      </w:r>
    </w:p>
    <w:p w:rsidR="005915FA" w:rsidRPr="004708AF" w:rsidRDefault="005915FA" w:rsidP="001C4694">
      <w:pPr>
        <w:autoSpaceDE w:val="0"/>
        <w:autoSpaceDN w:val="0"/>
        <w:adjustRightInd w:val="0"/>
        <w:ind w:left="480" w:firstLine="709"/>
        <w:jc w:val="both"/>
        <w:rPr>
          <w:color w:val="008000"/>
          <w:sz w:val="28"/>
          <w:szCs w:val="28"/>
        </w:rPr>
      </w:pPr>
      <w:r w:rsidRPr="004708AF">
        <w:rPr>
          <w:sz w:val="28"/>
          <w:szCs w:val="28"/>
        </w:rPr>
        <w:t xml:space="preserve">В своей деятельности Учреждение руководствуется: Конституцией Российской Федерации, Федеральным законом от 29.12.2012 г. № 273-ФЗ «Об образовании в Российской Федерации», а также </w:t>
      </w:r>
      <w:r w:rsidRPr="004708AF">
        <w:rPr>
          <w:color w:val="008000"/>
          <w:sz w:val="28"/>
          <w:szCs w:val="28"/>
        </w:rPr>
        <w:t xml:space="preserve"> </w:t>
      </w:r>
      <w:r w:rsidRPr="004708AF">
        <w:rPr>
          <w:sz w:val="28"/>
          <w:szCs w:val="28"/>
        </w:rPr>
        <w:t xml:space="preserve">иными федеральными законами,  нормативными правовыми актами Российской Федерации, </w:t>
      </w:r>
      <w:r w:rsidRPr="004708AF">
        <w:rPr>
          <w:color w:val="008000"/>
          <w:sz w:val="28"/>
          <w:szCs w:val="28"/>
        </w:rPr>
        <w:t xml:space="preserve"> </w:t>
      </w:r>
      <w:r w:rsidRPr="004708AF">
        <w:rPr>
          <w:sz w:val="28"/>
          <w:szCs w:val="28"/>
        </w:rPr>
        <w:t>областными законами и иными нормативными правовыми актами Ленинградской области и Выборгского района, регламентирующими деятельность указанного типа организации и настоящим Уставом.</w:t>
      </w:r>
      <w:r w:rsidRPr="004708AF">
        <w:rPr>
          <w:color w:val="008000"/>
          <w:sz w:val="28"/>
          <w:szCs w:val="28"/>
        </w:rPr>
        <w:t xml:space="preserve">  </w:t>
      </w:r>
    </w:p>
    <w:p w:rsidR="005915FA" w:rsidRPr="004708AF" w:rsidRDefault="005915FA" w:rsidP="001C4694">
      <w:pPr>
        <w:autoSpaceDE w:val="0"/>
        <w:autoSpaceDN w:val="0"/>
        <w:adjustRightInd w:val="0"/>
        <w:ind w:left="480" w:firstLine="709"/>
        <w:rPr>
          <w:sz w:val="28"/>
          <w:szCs w:val="28"/>
        </w:rPr>
      </w:pPr>
      <w:r w:rsidRPr="004708AF">
        <w:rPr>
          <w:sz w:val="28"/>
          <w:szCs w:val="28"/>
        </w:rPr>
        <w:t>Заведующий МБДОУ «Детский сад п. Гаврилово»:  Раиса Михайловна Безрукова.</w:t>
      </w:r>
    </w:p>
    <w:p w:rsidR="005915FA" w:rsidRPr="004708AF" w:rsidRDefault="005915FA" w:rsidP="001C4694">
      <w:pPr>
        <w:autoSpaceDE w:val="0"/>
        <w:autoSpaceDN w:val="0"/>
        <w:adjustRightInd w:val="0"/>
        <w:spacing w:line="25" w:lineRule="atLeast"/>
        <w:ind w:left="480" w:firstLine="709"/>
        <w:jc w:val="both"/>
        <w:rPr>
          <w:b/>
          <w:i/>
          <w:sz w:val="28"/>
          <w:szCs w:val="28"/>
        </w:rPr>
      </w:pPr>
    </w:p>
    <w:p w:rsidR="005915FA" w:rsidRPr="004708AF" w:rsidRDefault="005915FA" w:rsidP="001C4694">
      <w:pPr>
        <w:autoSpaceDE w:val="0"/>
        <w:autoSpaceDN w:val="0"/>
        <w:adjustRightInd w:val="0"/>
        <w:spacing w:line="25" w:lineRule="atLeast"/>
        <w:ind w:left="480" w:firstLine="709"/>
        <w:jc w:val="both"/>
        <w:rPr>
          <w:b/>
          <w:i/>
          <w:sz w:val="28"/>
          <w:szCs w:val="28"/>
        </w:rPr>
      </w:pPr>
      <w:r w:rsidRPr="004708AF">
        <w:rPr>
          <w:b/>
          <w:i/>
          <w:sz w:val="28"/>
          <w:szCs w:val="28"/>
        </w:rPr>
        <w:t>2. Особенности реализуемых образовательных программ и формы их освоения.</w:t>
      </w:r>
    </w:p>
    <w:p w:rsidR="005915FA" w:rsidRPr="004708AF" w:rsidRDefault="005915FA" w:rsidP="001C4694">
      <w:pPr>
        <w:autoSpaceDE w:val="0"/>
        <w:autoSpaceDN w:val="0"/>
        <w:adjustRightInd w:val="0"/>
        <w:spacing w:line="25" w:lineRule="atLeast"/>
        <w:ind w:left="480" w:firstLine="709"/>
        <w:jc w:val="both"/>
        <w:rPr>
          <w:sz w:val="28"/>
          <w:szCs w:val="28"/>
        </w:rPr>
      </w:pPr>
      <w:r w:rsidRPr="004708AF">
        <w:rPr>
          <w:sz w:val="28"/>
          <w:szCs w:val="28"/>
        </w:rPr>
        <w:t>Образовательная программа дошкольного образования муниципального бюджетного дошкольного образовательного учреждения «Детский сад п. Гаврилово»   обеспечивает разностороннее развитие детей в возрасте от 1 года 2 месяцев до 7 лет с учетом возрастных и индивидуальных особенностей по основным направлениям развития – физическому, социально – личностному, познавательному, речевому и художественно – эстетическому.</w:t>
      </w:r>
    </w:p>
    <w:p w:rsidR="005915FA" w:rsidRPr="004708AF" w:rsidRDefault="005915FA" w:rsidP="001C4694">
      <w:pPr>
        <w:autoSpaceDE w:val="0"/>
        <w:autoSpaceDN w:val="0"/>
        <w:adjustRightInd w:val="0"/>
        <w:spacing w:line="25" w:lineRule="atLeast"/>
        <w:ind w:left="480" w:firstLine="709"/>
        <w:jc w:val="both"/>
        <w:rPr>
          <w:sz w:val="28"/>
          <w:szCs w:val="28"/>
        </w:rPr>
      </w:pPr>
      <w:r w:rsidRPr="004708AF">
        <w:rPr>
          <w:sz w:val="28"/>
          <w:szCs w:val="28"/>
        </w:rPr>
        <w:t>Образовательная программа дошкольного образования МБДОУ «Детский сад п. Гаврилово» разработана в соответствии с нормативно-правовыми документами:</w:t>
      </w:r>
    </w:p>
    <w:p w:rsidR="005915FA" w:rsidRPr="004708AF" w:rsidRDefault="005915FA" w:rsidP="001C4694">
      <w:pPr>
        <w:numPr>
          <w:ilvl w:val="0"/>
          <w:numId w:val="42"/>
        </w:numPr>
        <w:autoSpaceDE w:val="0"/>
        <w:autoSpaceDN w:val="0"/>
        <w:adjustRightInd w:val="0"/>
        <w:spacing w:line="25" w:lineRule="atLeast"/>
        <w:ind w:left="480" w:firstLine="709"/>
        <w:jc w:val="both"/>
        <w:rPr>
          <w:sz w:val="28"/>
          <w:szCs w:val="28"/>
        </w:rPr>
      </w:pPr>
      <w:r w:rsidRPr="004708AF">
        <w:rPr>
          <w:sz w:val="28"/>
          <w:szCs w:val="28"/>
        </w:rPr>
        <w:t>Конвенцией ООН о правах ребенка;</w:t>
      </w:r>
    </w:p>
    <w:p w:rsidR="005915FA" w:rsidRPr="004708AF" w:rsidRDefault="005915FA" w:rsidP="001C4694">
      <w:pPr>
        <w:numPr>
          <w:ilvl w:val="0"/>
          <w:numId w:val="42"/>
        </w:numPr>
        <w:autoSpaceDE w:val="0"/>
        <w:autoSpaceDN w:val="0"/>
        <w:adjustRightInd w:val="0"/>
        <w:spacing w:line="25" w:lineRule="atLeast"/>
        <w:ind w:left="480" w:firstLine="709"/>
        <w:jc w:val="both"/>
        <w:rPr>
          <w:sz w:val="28"/>
          <w:szCs w:val="28"/>
        </w:rPr>
      </w:pPr>
      <w:r w:rsidRPr="004708AF">
        <w:rPr>
          <w:sz w:val="28"/>
          <w:szCs w:val="28"/>
        </w:rPr>
        <w:t>Концепцией  непрерывного образования;</w:t>
      </w:r>
    </w:p>
    <w:p w:rsidR="005915FA" w:rsidRPr="004708AF" w:rsidRDefault="005915FA" w:rsidP="001C4694">
      <w:pPr>
        <w:numPr>
          <w:ilvl w:val="0"/>
          <w:numId w:val="42"/>
        </w:numPr>
        <w:autoSpaceDE w:val="0"/>
        <w:autoSpaceDN w:val="0"/>
        <w:adjustRightInd w:val="0"/>
        <w:spacing w:line="25" w:lineRule="atLeast"/>
        <w:ind w:left="480" w:firstLine="709"/>
        <w:jc w:val="both"/>
        <w:rPr>
          <w:sz w:val="28"/>
          <w:szCs w:val="28"/>
        </w:rPr>
      </w:pPr>
      <w:r w:rsidRPr="004708AF">
        <w:rPr>
          <w:sz w:val="28"/>
          <w:szCs w:val="28"/>
        </w:rPr>
        <w:t>Национальной Доктриной развития российского образования до 2021 года;</w:t>
      </w:r>
    </w:p>
    <w:p w:rsidR="005915FA" w:rsidRPr="004708AF" w:rsidRDefault="005915FA" w:rsidP="001C4694">
      <w:pPr>
        <w:numPr>
          <w:ilvl w:val="0"/>
          <w:numId w:val="42"/>
        </w:numPr>
        <w:autoSpaceDE w:val="0"/>
        <w:autoSpaceDN w:val="0"/>
        <w:adjustRightInd w:val="0"/>
        <w:spacing w:line="25" w:lineRule="atLeast"/>
        <w:ind w:left="480" w:firstLine="709"/>
        <w:jc w:val="both"/>
        <w:rPr>
          <w:sz w:val="28"/>
          <w:szCs w:val="28"/>
        </w:rPr>
      </w:pPr>
      <w:r w:rsidRPr="004708AF">
        <w:rPr>
          <w:sz w:val="28"/>
          <w:szCs w:val="28"/>
        </w:rPr>
        <w:t>Законом РФ от 21.12.2012  № 273-ФЗ «Об образовании в РФ»;</w:t>
      </w:r>
    </w:p>
    <w:p w:rsidR="005915FA" w:rsidRPr="004708AF" w:rsidRDefault="005915FA" w:rsidP="001C4694">
      <w:pPr>
        <w:numPr>
          <w:ilvl w:val="0"/>
          <w:numId w:val="42"/>
        </w:numPr>
        <w:autoSpaceDE w:val="0"/>
        <w:autoSpaceDN w:val="0"/>
        <w:adjustRightInd w:val="0"/>
        <w:spacing w:line="25" w:lineRule="atLeast"/>
        <w:ind w:left="480" w:firstLine="709"/>
        <w:jc w:val="both"/>
        <w:rPr>
          <w:sz w:val="28"/>
          <w:szCs w:val="28"/>
        </w:rPr>
      </w:pPr>
      <w:r w:rsidRPr="004708AF">
        <w:rPr>
          <w:sz w:val="28"/>
          <w:szCs w:val="28"/>
        </w:rPr>
        <w:t>Федерального закона «Об основных гарантиях прав ребенка в Российской Федерации» от 24.07.1998 (с изм. и доп.);</w:t>
      </w:r>
    </w:p>
    <w:p w:rsidR="005915FA" w:rsidRPr="004708AF" w:rsidRDefault="005915FA" w:rsidP="001C4694">
      <w:pPr>
        <w:numPr>
          <w:ilvl w:val="0"/>
          <w:numId w:val="42"/>
        </w:numPr>
        <w:autoSpaceDE w:val="0"/>
        <w:autoSpaceDN w:val="0"/>
        <w:adjustRightInd w:val="0"/>
        <w:spacing w:line="25" w:lineRule="atLeast"/>
        <w:ind w:left="480" w:firstLine="709"/>
        <w:jc w:val="both"/>
        <w:rPr>
          <w:sz w:val="28"/>
          <w:szCs w:val="28"/>
        </w:rPr>
      </w:pPr>
      <w:r w:rsidRPr="004708AF">
        <w:rPr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от 30.08.2013 г. № 1014;</w:t>
      </w:r>
    </w:p>
    <w:p w:rsidR="005915FA" w:rsidRPr="004708AF" w:rsidRDefault="005915FA" w:rsidP="001C4694">
      <w:pPr>
        <w:numPr>
          <w:ilvl w:val="0"/>
          <w:numId w:val="42"/>
        </w:numPr>
        <w:autoSpaceDE w:val="0"/>
        <w:autoSpaceDN w:val="0"/>
        <w:adjustRightInd w:val="0"/>
        <w:spacing w:line="25" w:lineRule="atLeast"/>
        <w:ind w:left="480" w:firstLine="709"/>
        <w:jc w:val="both"/>
        <w:rPr>
          <w:sz w:val="28"/>
          <w:szCs w:val="28"/>
        </w:rPr>
      </w:pPr>
      <w:r w:rsidRPr="004708AF">
        <w:rPr>
          <w:sz w:val="28"/>
          <w:szCs w:val="28"/>
        </w:rPr>
        <w:t>Приказ Минобрнауки России от 17.10.2013 №1155 «Об утверждении федерального государственного образовательного стандарта дошкольного образования»</w:t>
      </w:r>
    </w:p>
    <w:p w:rsidR="005915FA" w:rsidRPr="004708AF" w:rsidRDefault="005915FA" w:rsidP="001C4694">
      <w:pPr>
        <w:numPr>
          <w:ilvl w:val="0"/>
          <w:numId w:val="42"/>
        </w:numPr>
        <w:autoSpaceDE w:val="0"/>
        <w:autoSpaceDN w:val="0"/>
        <w:adjustRightInd w:val="0"/>
        <w:spacing w:line="25" w:lineRule="atLeast"/>
        <w:ind w:left="480" w:firstLine="709"/>
        <w:jc w:val="both"/>
        <w:rPr>
          <w:sz w:val="28"/>
          <w:szCs w:val="28"/>
        </w:rPr>
      </w:pPr>
      <w:r w:rsidRPr="004708AF">
        <w:rPr>
          <w:sz w:val="28"/>
          <w:szCs w:val="28"/>
        </w:rPr>
        <w:t>Санитарно-эпидемиологическими правилами и нормативами СанПиН 2.4.1.3049 - 13 от 15.05.2013 г. № 164.</w:t>
      </w:r>
    </w:p>
    <w:p w:rsidR="005915FA" w:rsidRPr="004708AF" w:rsidRDefault="005915FA" w:rsidP="001C4694">
      <w:pPr>
        <w:autoSpaceDE w:val="0"/>
        <w:autoSpaceDN w:val="0"/>
        <w:adjustRightInd w:val="0"/>
        <w:spacing w:line="25" w:lineRule="atLeast"/>
        <w:ind w:left="480" w:firstLine="709"/>
        <w:jc w:val="both"/>
        <w:rPr>
          <w:sz w:val="28"/>
          <w:szCs w:val="28"/>
        </w:rPr>
      </w:pPr>
    </w:p>
    <w:p w:rsidR="005915FA" w:rsidRPr="004708AF" w:rsidRDefault="005915FA" w:rsidP="001C4694">
      <w:pPr>
        <w:autoSpaceDE w:val="0"/>
        <w:autoSpaceDN w:val="0"/>
        <w:adjustRightInd w:val="0"/>
        <w:spacing w:line="25" w:lineRule="atLeast"/>
        <w:ind w:left="480" w:firstLine="709"/>
        <w:jc w:val="both"/>
        <w:rPr>
          <w:sz w:val="28"/>
          <w:szCs w:val="28"/>
        </w:rPr>
      </w:pPr>
      <w:r w:rsidRPr="004708AF">
        <w:rPr>
          <w:sz w:val="28"/>
          <w:szCs w:val="28"/>
        </w:rPr>
        <w:t xml:space="preserve">Образовательная программа дошкольного образования МБДОУ «Детский сад п. Гаврилово» </w:t>
      </w:r>
      <w:r w:rsidRPr="004708AF">
        <w:rPr>
          <w:sz w:val="28"/>
          <w:szCs w:val="28"/>
          <w:u w:val="single"/>
        </w:rPr>
        <w:t>определяет</w:t>
      </w:r>
      <w:r w:rsidRPr="004708AF">
        <w:rPr>
          <w:sz w:val="28"/>
          <w:szCs w:val="28"/>
        </w:rPr>
        <w:t xml:space="preserve"> содержание и организацию образовательной деятельности на уровне дошкольного образования,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особенностей, она определяет объем, содержание и планируемые результаты в виде целевых ориентиров дошкольного образования с учетом ФГОС ДО.</w:t>
      </w:r>
    </w:p>
    <w:p w:rsidR="005915FA" w:rsidRPr="004708AF" w:rsidRDefault="005915FA" w:rsidP="00D73DAA">
      <w:pPr>
        <w:autoSpaceDE w:val="0"/>
        <w:autoSpaceDN w:val="0"/>
        <w:adjustRightInd w:val="0"/>
        <w:spacing w:line="25" w:lineRule="atLeast"/>
        <w:ind w:left="1080" w:firstLine="567"/>
        <w:jc w:val="both"/>
        <w:rPr>
          <w:sz w:val="28"/>
          <w:szCs w:val="28"/>
        </w:rPr>
      </w:pPr>
      <w:r w:rsidRPr="004708AF">
        <w:rPr>
          <w:sz w:val="28"/>
          <w:szCs w:val="28"/>
        </w:rPr>
        <w:t xml:space="preserve">Образовательная  программа дошкольного образования МБДОУ «Детский сад п. Гаврилово» </w:t>
      </w:r>
      <w:r w:rsidRPr="004708AF">
        <w:rPr>
          <w:sz w:val="28"/>
          <w:szCs w:val="28"/>
          <w:u w:val="single"/>
        </w:rPr>
        <w:t>направлена на создание</w:t>
      </w:r>
      <w:r w:rsidRPr="004708AF">
        <w:rPr>
          <w:sz w:val="28"/>
          <w:szCs w:val="28"/>
        </w:rPr>
        <w:t>:</w:t>
      </w:r>
    </w:p>
    <w:p w:rsidR="005915FA" w:rsidRPr="004708AF" w:rsidRDefault="005915FA" w:rsidP="00D73DAA">
      <w:pPr>
        <w:numPr>
          <w:ilvl w:val="0"/>
          <w:numId w:val="43"/>
        </w:numPr>
        <w:autoSpaceDE w:val="0"/>
        <w:autoSpaceDN w:val="0"/>
        <w:adjustRightInd w:val="0"/>
        <w:spacing w:line="25" w:lineRule="atLeast"/>
        <w:ind w:left="1080"/>
        <w:jc w:val="both"/>
        <w:rPr>
          <w:sz w:val="28"/>
          <w:szCs w:val="28"/>
        </w:rPr>
      </w:pPr>
      <w:r w:rsidRPr="004708AF">
        <w:rPr>
          <w:sz w:val="28"/>
          <w:szCs w:val="28"/>
        </w:rPr>
        <w:t>условий для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5915FA" w:rsidRPr="004708AF" w:rsidRDefault="005915FA" w:rsidP="00D73DAA">
      <w:pPr>
        <w:numPr>
          <w:ilvl w:val="0"/>
          <w:numId w:val="43"/>
        </w:numPr>
        <w:autoSpaceDE w:val="0"/>
        <w:autoSpaceDN w:val="0"/>
        <w:adjustRightInd w:val="0"/>
        <w:spacing w:line="25" w:lineRule="atLeast"/>
        <w:ind w:left="1080"/>
        <w:jc w:val="both"/>
        <w:rPr>
          <w:sz w:val="28"/>
          <w:szCs w:val="28"/>
        </w:rPr>
      </w:pPr>
      <w:r w:rsidRPr="004708AF">
        <w:rPr>
          <w:sz w:val="28"/>
          <w:szCs w:val="28"/>
        </w:rPr>
        <w:t>развивающей предметно-пространственной среды, которая представляет собой систему условий социализации и индивидуализации детей.</w:t>
      </w:r>
    </w:p>
    <w:p w:rsidR="005915FA" w:rsidRPr="004708AF" w:rsidRDefault="005915FA" w:rsidP="00D73DAA">
      <w:pPr>
        <w:autoSpaceDE w:val="0"/>
        <w:autoSpaceDN w:val="0"/>
        <w:adjustRightInd w:val="0"/>
        <w:spacing w:line="25" w:lineRule="atLeast"/>
        <w:ind w:left="1080" w:hanging="360"/>
        <w:jc w:val="both"/>
        <w:rPr>
          <w:sz w:val="28"/>
          <w:szCs w:val="28"/>
        </w:rPr>
      </w:pPr>
      <w:r w:rsidRPr="004708AF">
        <w:rPr>
          <w:sz w:val="28"/>
          <w:szCs w:val="28"/>
          <w:u w:val="single"/>
        </w:rPr>
        <w:t>предполагает решение воспитательно-образовательных задач</w:t>
      </w:r>
      <w:r w:rsidRPr="004708AF">
        <w:rPr>
          <w:sz w:val="28"/>
          <w:szCs w:val="28"/>
        </w:rPr>
        <w:t xml:space="preserve"> через:</w:t>
      </w:r>
    </w:p>
    <w:p w:rsidR="005915FA" w:rsidRPr="004708AF" w:rsidRDefault="005915FA" w:rsidP="00D73DAA">
      <w:pPr>
        <w:numPr>
          <w:ilvl w:val="0"/>
          <w:numId w:val="44"/>
        </w:numPr>
        <w:autoSpaceDE w:val="0"/>
        <w:autoSpaceDN w:val="0"/>
        <w:adjustRightInd w:val="0"/>
        <w:spacing w:line="25" w:lineRule="atLeast"/>
        <w:ind w:left="1080"/>
        <w:jc w:val="both"/>
        <w:rPr>
          <w:sz w:val="28"/>
          <w:szCs w:val="28"/>
        </w:rPr>
      </w:pPr>
      <w:r w:rsidRPr="004708AF">
        <w:rPr>
          <w:sz w:val="28"/>
          <w:szCs w:val="28"/>
        </w:rPr>
        <w:t xml:space="preserve">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 </w:t>
      </w:r>
    </w:p>
    <w:p w:rsidR="005915FA" w:rsidRPr="004708AF" w:rsidRDefault="005915FA" w:rsidP="00D73DAA">
      <w:pPr>
        <w:numPr>
          <w:ilvl w:val="0"/>
          <w:numId w:val="44"/>
        </w:numPr>
        <w:autoSpaceDE w:val="0"/>
        <w:autoSpaceDN w:val="0"/>
        <w:adjustRightInd w:val="0"/>
        <w:spacing w:line="25" w:lineRule="atLeast"/>
        <w:ind w:left="1080"/>
        <w:jc w:val="both"/>
        <w:rPr>
          <w:sz w:val="28"/>
          <w:szCs w:val="28"/>
        </w:rPr>
      </w:pPr>
      <w:r w:rsidRPr="004708AF">
        <w:rPr>
          <w:sz w:val="28"/>
          <w:szCs w:val="28"/>
        </w:rPr>
        <w:t xml:space="preserve">образовательную деятельность, осуществляемую в ходе режимных моментов; </w:t>
      </w:r>
    </w:p>
    <w:p w:rsidR="005915FA" w:rsidRPr="004708AF" w:rsidRDefault="005915FA" w:rsidP="00D73DAA">
      <w:pPr>
        <w:numPr>
          <w:ilvl w:val="0"/>
          <w:numId w:val="44"/>
        </w:numPr>
        <w:autoSpaceDE w:val="0"/>
        <w:autoSpaceDN w:val="0"/>
        <w:adjustRightInd w:val="0"/>
        <w:spacing w:line="25" w:lineRule="atLeast"/>
        <w:ind w:left="1080"/>
        <w:jc w:val="both"/>
        <w:rPr>
          <w:sz w:val="28"/>
          <w:szCs w:val="28"/>
        </w:rPr>
      </w:pPr>
      <w:r w:rsidRPr="004708AF">
        <w:rPr>
          <w:sz w:val="28"/>
          <w:szCs w:val="28"/>
        </w:rPr>
        <w:t xml:space="preserve">самостоятельную деятельность детей; </w:t>
      </w:r>
    </w:p>
    <w:p w:rsidR="005915FA" w:rsidRPr="004708AF" w:rsidRDefault="005915FA" w:rsidP="00D73DAA">
      <w:pPr>
        <w:numPr>
          <w:ilvl w:val="0"/>
          <w:numId w:val="44"/>
        </w:numPr>
        <w:autoSpaceDE w:val="0"/>
        <w:autoSpaceDN w:val="0"/>
        <w:adjustRightInd w:val="0"/>
        <w:spacing w:line="25" w:lineRule="atLeast"/>
        <w:ind w:left="1080"/>
        <w:jc w:val="both"/>
        <w:rPr>
          <w:sz w:val="28"/>
          <w:szCs w:val="28"/>
        </w:rPr>
      </w:pPr>
      <w:r w:rsidRPr="004708AF">
        <w:rPr>
          <w:sz w:val="28"/>
          <w:szCs w:val="28"/>
        </w:rPr>
        <w:t>взаимодействие с семьями детей по реализации основной общеобразовательной программы дошкольного образования.</w:t>
      </w:r>
    </w:p>
    <w:p w:rsidR="005915FA" w:rsidRPr="004708AF" w:rsidRDefault="005915FA" w:rsidP="00D73DAA">
      <w:pPr>
        <w:autoSpaceDE w:val="0"/>
        <w:autoSpaceDN w:val="0"/>
        <w:adjustRightInd w:val="0"/>
        <w:spacing w:line="25" w:lineRule="atLeast"/>
        <w:ind w:left="1080" w:hanging="360"/>
        <w:jc w:val="both"/>
        <w:rPr>
          <w:sz w:val="28"/>
          <w:szCs w:val="28"/>
        </w:rPr>
      </w:pPr>
      <w:r w:rsidRPr="004708AF">
        <w:rPr>
          <w:sz w:val="28"/>
          <w:szCs w:val="28"/>
          <w:u w:val="single"/>
        </w:rPr>
        <w:t>направлена на</w:t>
      </w:r>
      <w:r w:rsidRPr="004708AF">
        <w:rPr>
          <w:sz w:val="28"/>
          <w:szCs w:val="28"/>
        </w:rPr>
        <w:t xml:space="preserve"> взаимодействие с семьей в целях осуществления полноценного развития ребенка, создания равных условий образования детей дошкольного возраста независимо от материального достатка семьи, места проживания, языковой и культурной среды, этнической принадлежности.</w:t>
      </w:r>
    </w:p>
    <w:p w:rsidR="005915FA" w:rsidRPr="004708AF" w:rsidRDefault="005915FA" w:rsidP="001C4694">
      <w:pPr>
        <w:pStyle w:val="NormalWeb"/>
        <w:shd w:val="clear" w:color="auto" w:fill="FFFFFF"/>
        <w:spacing w:after="0"/>
        <w:ind w:left="480" w:firstLine="709"/>
        <w:jc w:val="both"/>
        <w:rPr>
          <w:rStyle w:val="FontStyle207"/>
          <w:rFonts w:ascii="Times New Roman" w:hAnsi="Times New Roman"/>
          <w:sz w:val="28"/>
          <w:szCs w:val="28"/>
        </w:rPr>
      </w:pPr>
      <w:r w:rsidRPr="004708AF">
        <w:rPr>
          <w:rStyle w:val="FontStyle207"/>
          <w:rFonts w:ascii="Times New Roman" w:hAnsi="Times New Roman"/>
          <w:sz w:val="28"/>
          <w:szCs w:val="28"/>
          <w:u w:val="single"/>
        </w:rPr>
        <w:t>Цель</w:t>
      </w:r>
      <w:r w:rsidRPr="004708AF">
        <w:rPr>
          <w:rStyle w:val="FontStyle207"/>
          <w:rFonts w:ascii="Times New Roman" w:hAnsi="Times New Roman"/>
          <w:sz w:val="28"/>
          <w:szCs w:val="28"/>
        </w:rPr>
        <w:t xml:space="preserve"> </w:t>
      </w:r>
      <w:r w:rsidRPr="004708AF">
        <w:rPr>
          <w:sz w:val="28"/>
          <w:szCs w:val="28"/>
        </w:rPr>
        <w:t xml:space="preserve">образовательной программы дошкольного образования МБДОУ «Детский сад п. Гаврилово» </w:t>
      </w:r>
      <w:r w:rsidRPr="004708AF">
        <w:rPr>
          <w:rStyle w:val="FontStyle207"/>
          <w:rFonts w:ascii="Times New Roman" w:hAnsi="Times New Roman"/>
          <w:sz w:val="28"/>
          <w:szCs w:val="28"/>
        </w:rPr>
        <w:t xml:space="preserve">- </w:t>
      </w:r>
      <w:r w:rsidRPr="004708AF">
        <w:rPr>
          <w:sz w:val="28"/>
          <w:szCs w:val="28"/>
        </w:rPr>
        <w:t>позитивная социализация и всестороннее развитие ребенка раннего и дошкольного возраста в адекватных его возрасту детских видах деятельности, через</w:t>
      </w:r>
      <w:r w:rsidRPr="004708AF">
        <w:rPr>
          <w:b/>
          <w:sz w:val="28"/>
          <w:szCs w:val="28"/>
        </w:rPr>
        <w:t xml:space="preserve"> </w:t>
      </w:r>
      <w:r w:rsidRPr="004708AF">
        <w:rPr>
          <w:rStyle w:val="FontStyle207"/>
          <w:rFonts w:ascii="Times New Roman" w:hAnsi="Times New Roman"/>
          <w:sz w:val="28"/>
          <w:szCs w:val="28"/>
        </w:rPr>
        <w:t>создание благоприятных условий для 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  <w:r w:rsidRPr="004708AF">
        <w:rPr>
          <w:b/>
          <w:kern w:val="24"/>
          <w:sz w:val="28"/>
          <w:szCs w:val="28"/>
        </w:rPr>
        <w:t xml:space="preserve"> </w:t>
      </w:r>
    </w:p>
    <w:p w:rsidR="005915FA" w:rsidRPr="004708AF" w:rsidRDefault="005915FA" w:rsidP="001C4694">
      <w:pPr>
        <w:pStyle w:val="NormalWeb"/>
        <w:shd w:val="clear" w:color="auto" w:fill="FFFFFF"/>
        <w:spacing w:after="0"/>
        <w:ind w:left="480" w:firstLine="709"/>
        <w:jc w:val="both"/>
        <w:rPr>
          <w:sz w:val="28"/>
          <w:szCs w:val="28"/>
        </w:rPr>
      </w:pPr>
      <w:r w:rsidRPr="004708AF">
        <w:rPr>
          <w:sz w:val="28"/>
          <w:szCs w:val="28"/>
          <w:u w:val="single"/>
        </w:rPr>
        <w:t>Содержание</w:t>
      </w:r>
      <w:r w:rsidRPr="004708AF">
        <w:rPr>
          <w:sz w:val="28"/>
          <w:szCs w:val="28"/>
        </w:rPr>
        <w:t xml:space="preserve"> образовательной программы дошкольного образования МБДОУ «Детский сад п. Гаврилово» обеспечивает развитие личности, мотивации и способностей детей раннего и дошкольного возраста в различных видах деятельности и охватывает следующие структурные единицы, представляющие определенные направления развития и образования детей - образовательные области:</w:t>
      </w:r>
    </w:p>
    <w:p w:rsidR="005915FA" w:rsidRPr="004708AF" w:rsidRDefault="005915FA" w:rsidP="00D73DAA">
      <w:pPr>
        <w:pStyle w:val="NormalWeb"/>
        <w:numPr>
          <w:ilvl w:val="0"/>
          <w:numId w:val="45"/>
        </w:numPr>
        <w:shd w:val="clear" w:color="auto" w:fill="FFFFFF"/>
        <w:suppressAutoHyphens w:val="0"/>
        <w:spacing w:before="100" w:beforeAutospacing="1" w:after="100" w:afterAutospacing="1"/>
        <w:ind w:left="480" w:firstLine="120"/>
        <w:jc w:val="both"/>
        <w:rPr>
          <w:sz w:val="28"/>
          <w:szCs w:val="28"/>
        </w:rPr>
      </w:pPr>
      <w:r w:rsidRPr="004708AF">
        <w:rPr>
          <w:sz w:val="28"/>
          <w:szCs w:val="28"/>
        </w:rPr>
        <w:t>социально-коммуникативное развитие;</w:t>
      </w:r>
    </w:p>
    <w:p w:rsidR="005915FA" w:rsidRPr="004708AF" w:rsidRDefault="005915FA" w:rsidP="00D73DAA">
      <w:pPr>
        <w:pStyle w:val="NormalWeb"/>
        <w:numPr>
          <w:ilvl w:val="0"/>
          <w:numId w:val="45"/>
        </w:numPr>
        <w:shd w:val="clear" w:color="auto" w:fill="FFFFFF"/>
        <w:suppressAutoHyphens w:val="0"/>
        <w:spacing w:before="100" w:beforeAutospacing="1" w:after="100" w:afterAutospacing="1"/>
        <w:ind w:left="480" w:firstLine="120"/>
        <w:jc w:val="both"/>
        <w:rPr>
          <w:sz w:val="28"/>
          <w:szCs w:val="28"/>
        </w:rPr>
      </w:pPr>
      <w:r w:rsidRPr="004708AF">
        <w:rPr>
          <w:sz w:val="28"/>
          <w:szCs w:val="28"/>
        </w:rPr>
        <w:t>познавательное развитие;</w:t>
      </w:r>
    </w:p>
    <w:p w:rsidR="005915FA" w:rsidRPr="004708AF" w:rsidRDefault="005915FA" w:rsidP="00D73DAA">
      <w:pPr>
        <w:pStyle w:val="NormalWeb"/>
        <w:numPr>
          <w:ilvl w:val="0"/>
          <w:numId w:val="45"/>
        </w:numPr>
        <w:shd w:val="clear" w:color="auto" w:fill="FFFFFF"/>
        <w:suppressAutoHyphens w:val="0"/>
        <w:spacing w:before="100" w:beforeAutospacing="1" w:after="100" w:afterAutospacing="1"/>
        <w:ind w:left="480" w:firstLine="120"/>
        <w:jc w:val="both"/>
        <w:rPr>
          <w:sz w:val="28"/>
          <w:szCs w:val="28"/>
        </w:rPr>
      </w:pPr>
      <w:r w:rsidRPr="004708AF">
        <w:rPr>
          <w:sz w:val="28"/>
          <w:szCs w:val="28"/>
        </w:rPr>
        <w:t>речевое развитие;</w:t>
      </w:r>
    </w:p>
    <w:p w:rsidR="005915FA" w:rsidRPr="004708AF" w:rsidRDefault="005915FA" w:rsidP="00D73DAA">
      <w:pPr>
        <w:pStyle w:val="NormalWeb"/>
        <w:numPr>
          <w:ilvl w:val="0"/>
          <w:numId w:val="45"/>
        </w:numPr>
        <w:shd w:val="clear" w:color="auto" w:fill="FFFFFF"/>
        <w:suppressAutoHyphens w:val="0"/>
        <w:spacing w:before="100" w:beforeAutospacing="1" w:after="100" w:afterAutospacing="1"/>
        <w:ind w:left="480" w:firstLine="120"/>
        <w:jc w:val="both"/>
        <w:rPr>
          <w:sz w:val="28"/>
          <w:szCs w:val="28"/>
        </w:rPr>
      </w:pPr>
      <w:r w:rsidRPr="004708AF">
        <w:rPr>
          <w:sz w:val="28"/>
          <w:szCs w:val="28"/>
        </w:rPr>
        <w:t>художественно-эстетическое развитие;</w:t>
      </w:r>
    </w:p>
    <w:p w:rsidR="005915FA" w:rsidRPr="004708AF" w:rsidRDefault="005915FA" w:rsidP="00D73DAA">
      <w:pPr>
        <w:pStyle w:val="NormalWeb"/>
        <w:numPr>
          <w:ilvl w:val="0"/>
          <w:numId w:val="45"/>
        </w:numPr>
        <w:shd w:val="clear" w:color="auto" w:fill="FFFFFF"/>
        <w:suppressAutoHyphens w:val="0"/>
        <w:spacing w:before="100" w:beforeAutospacing="1" w:after="100" w:afterAutospacing="1"/>
        <w:ind w:left="480" w:firstLine="120"/>
        <w:jc w:val="both"/>
        <w:rPr>
          <w:sz w:val="28"/>
          <w:szCs w:val="28"/>
        </w:rPr>
      </w:pPr>
      <w:r w:rsidRPr="004708AF">
        <w:rPr>
          <w:sz w:val="28"/>
          <w:szCs w:val="28"/>
        </w:rPr>
        <w:t>физическое развитие.</w:t>
      </w:r>
    </w:p>
    <w:p w:rsidR="005915FA" w:rsidRPr="004708AF" w:rsidRDefault="005915FA" w:rsidP="001C4694">
      <w:pPr>
        <w:autoSpaceDE w:val="0"/>
        <w:autoSpaceDN w:val="0"/>
        <w:adjustRightInd w:val="0"/>
        <w:ind w:left="480"/>
        <w:jc w:val="both"/>
        <w:rPr>
          <w:sz w:val="28"/>
          <w:szCs w:val="28"/>
        </w:rPr>
      </w:pPr>
      <w:r w:rsidRPr="004708AF">
        <w:rPr>
          <w:b/>
          <w:sz w:val="28"/>
          <w:szCs w:val="28"/>
        </w:rPr>
        <w:t xml:space="preserve">       </w:t>
      </w:r>
      <w:r w:rsidRPr="004708AF">
        <w:rPr>
          <w:sz w:val="28"/>
          <w:szCs w:val="28"/>
        </w:rPr>
        <w:t xml:space="preserve">Содержание образовательной деятельности по каждой образовательной области определяются целями и задачами с учетом возрастных и индивидуальных особенностей детей и </w:t>
      </w:r>
      <w:r w:rsidRPr="004708AF">
        <w:rPr>
          <w:sz w:val="28"/>
          <w:szCs w:val="28"/>
          <w:u w:val="single"/>
        </w:rPr>
        <w:t>реализуются</w:t>
      </w:r>
      <w:r w:rsidRPr="004708AF">
        <w:rPr>
          <w:sz w:val="28"/>
          <w:szCs w:val="28"/>
        </w:rPr>
        <w:t>:</w:t>
      </w:r>
    </w:p>
    <w:p w:rsidR="005915FA" w:rsidRPr="004708AF" w:rsidRDefault="005915FA" w:rsidP="00D73DAA">
      <w:pPr>
        <w:numPr>
          <w:ilvl w:val="0"/>
          <w:numId w:val="46"/>
        </w:numPr>
        <w:autoSpaceDE w:val="0"/>
        <w:autoSpaceDN w:val="0"/>
        <w:adjustRightInd w:val="0"/>
        <w:ind w:left="480" w:firstLine="120"/>
        <w:jc w:val="both"/>
        <w:rPr>
          <w:sz w:val="28"/>
          <w:szCs w:val="28"/>
        </w:rPr>
      </w:pPr>
      <w:r w:rsidRPr="004708AF">
        <w:rPr>
          <w:sz w:val="28"/>
          <w:szCs w:val="28"/>
        </w:rPr>
        <w:t>в процессе непрерывной образовательной деятельности с детьми (НОД),</w:t>
      </w:r>
    </w:p>
    <w:p w:rsidR="005915FA" w:rsidRPr="004708AF" w:rsidRDefault="005915FA" w:rsidP="00D73DAA">
      <w:pPr>
        <w:numPr>
          <w:ilvl w:val="0"/>
          <w:numId w:val="46"/>
        </w:numPr>
        <w:autoSpaceDE w:val="0"/>
        <w:autoSpaceDN w:val="0"/>
        <w:adjustRightInd w:val="0"/>
        <w:ind w:left="480" w:firstLine="120"/>
        <w:jc w:val="both"/>
        <w:rPr>
          <w:sz w:val="28"/>
          <w:szCs w:val="28"/>
        </w:rPr>
      </w:pPr>
      <w:r w:rsidRPr="004708AF">
        <w:rPr>
          <w:sz w:val="28"/>
          <w:szCs w:val="28"/>
        </w:rPr>
        <w:t>в ходе режимных моментов,</w:t>
      </w:r>
    </w:p>
    <w:p w:rsidR="005915FA" w:rsidRPr="004708AF" w:rsidRDefault="005915FA" w:rsidP="00D73DAA">
      <w:pPr>
        <w:numPr>
          <w:ilvl w:val="0"/>
          <w:numId w:val="46"/>
        </w:numPr>
        <w:autoSpaceDE w:val="0"/>
        <w:autoSpaceDN w:val="0"/>
        <w:adjustRightInd w:val="0"/>
        <w:ind w:left="480" w:firstLine="120"/>
        <w:jc w:val="both"/>
        <w:rPr>
          <w:sz w:val="28"/>
          <w:szCs w:val="28"/>
        </w:rPr>
      </w:pPr>
      <w:r w:rsidRPr="004708AF">
        <w:rPr>
          <w:sz w:val="28"/>
          <w:szCs w:val="28"/>
        </w:rPr>
        <w:t>в процессе самостоятельной деятельности детей в различных видах детской деятельности,</w:t>
      </w:r>
    </w:p>
    <w:p w:rsidR="005915FA" w:rsidRPr="004708AF" w:rsidRDefault="005915FA" w:rsidP="00D73DAA">
      <w:pPr>
        <w:numPr>
          <w:ilvl w:val="0"/>
          <w:numId w:val="46"/>
        </w:numPr>
        <w:autoSpaceDE w:val="0"/>
        <w:autoSpaceDN w:val="0"/>
        <w:adjustRightInd w:val="0"/>
        <w:ind w:left="480" w:firstLine="120"/>
        <w:jc w:val="both"/>
        <w:rPr>
          <w:sz w:val="28"/>
          <w:szCs w:val="28"/>
        </w:rPr>
      </w:pPr>
      <w:r w:rsidRPr="004708AF">
        <w:rPr>
          <w:sz w:val="28"/>
          <w:szCs w:val="28"/>
        </w:rPr>
        <w:t>в процессе взаимодействия с семьями детей по реализации программы.</w:t>
      </w:r>
    </w:p>
    <w:p w:rsidR="005915FA" w:rsidRPr="004708AF" w:rsidRDefault="005915FA" w:rsidP="00D73DAA">
      <w:pPr>
        <w:rPr>
          <w:sz w:val="28"/>
          <w:szCs w:val="28"/>
        </w:rPr>
      </w:pPr>
    </w:p>
    <w:p w:rsidR="005915FA" w:rsidRPr="004708AF" w:rsidRDefault="005915FA" w:rsidP="001C4694">
      <w:pPr>
        <w:autoSpaceDE w:val="0"/>
        <w:autoSpaceDN w:val="0"/>
        <w:adjustRightInd w:val="0"/>
        <w:spacing w:line="25" w:lineRule="atLeast"/>
        <w:ind w:left="480"/>
        <w:jc w:val="both"/>
        <w:rPr>
          <w:b/>
          <w:i/>
          <w:color w:val="000000"/>
          <w:sz w:val="28"/>
          <w:szCs w:val="28"/>
        </w:rPr>
      </w:pPr>
      <w:r w:rsidRPr="004708AF">
        <w:rPr>
          <w:b/>
          <w:i/>
          <w:color w:val="000000"/>
          <w:sz w:val="28"/>
          <w:szCs w:val="28"/>
        </w:rPr>
        <w:t>3. Условия для осуществления образовательной деятельности</w:t>
      </w:r>
    </w:p>
    <w:p w:rsidR="005915FA" w:rsidRPr="004708AF" w:rsidRDefault="005915FA" w:rsidP="001C4694">
      <w:pPr>
        <w:autoSpaceDE w:val="0"/>
        <w:autoSpaceDN w:val="0"/>
        <w:adjustRightInd w:val="0"/>
        <w:spacing w:line="25" w:lineRule="atLeast"/>
        <w:ind w:left="480"/>
        <w:rPr>
          <w:b/>
          <w:i/>
          <w:color w:val="000000"/>
          <w:sz w:val="28"/>
          <w:szCs w:val="28"/>
        </w:rPr>
      </w:pPr>
      <w:r w:rsidRPr="004708AF">
        <w:rPr>
          <w:b/>
          <w:i/>
          <w:color w:val="000000"/>
          <w:sz w:val="28"/>
          <w:szCs w:val="28"/>
        </w:rPr>
        <w:t>3.1. Характеристика здания</w:t>
      </w:r>
    </w:p>
    <w:tbl>
      <w:tblPr>
        <w:tblW w:w="9747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78"/>
        <w:gridCol w:w="3969"/>
      </w:tblGrid>
      <w:tr w:rsidR="005915FA" w:rsidRPr="00264CA4" w:rsidTr="00D73DAA">
        <w:trPr>
          <w:cantSplit/>
          <w:trHeight w:val="501"/>
        </w:trPr>
        <w:tc>
          <w:tcPr>
            <w:tcW w:w="5778" w:type="dxa"/>
          </w:tcPr>
          <w:p w:rsidR="005915FA" w:rsidRPr="00264CA4" w:rsidRDefault="005915FA" w:rsidP="001C4694">
            <w:pPr>
              <w:autoSpaceDE w:val="0"/>
              <w:autoSpaceDN w:val="0"/>
              <w:adjustRightInd w:val="0"/>
              <w:spacing w:line="25" w:lineRule="atLeast"/>
              <w:ind w:left="480"/>
              <w:rPr>
                <w:i/>
              </w:rPr>
            </w:pPr>
            <w:r w:rsidRPr="00264CA4">
              <w:t xml:space="preserve">Год постройки здания  </w:t>
            </w:r>
            <w:r w:rsidRPr="00264CA4">
              <w:rPr>
                <w:b/>
                <w:i/>
              </w:rPr>
              <w:t xml:space="preserve"> </w:t>
            </w:r>
          </w:p>
        </w:tc>
        <w:tc>
          <w:tcPr>
            <w:tcW w:w="3969" w:type="dxa"/>
          </w:tcPr>
          <w:p w:rsidR="005915FA" w:rsidRPr="00264CA4" w:rsidRDefault="005915FA" w:rsidP="001C4694">
            <w:pPr>
              <w:autoSpaceDE w:val="0"/>
              <w:autoSpaceDN w:val="0"/>
              <w:adjustRightInd w:val="0"/>
              <w:spacing w:line="25" w:lineRule="atLeast"/>
              <w:ind w:left="480"/>
            </w:pPr>
            <w:r w:rsidRPr="00264CA4">
              <w:t>198</w:t>
            </w:r>
            <w:r>
              <w:t xml:space="preserve">7 </w:t>
            </w:r>
            <w:r w:rsidRPr="00264CA4">
              <w:t>год</w:t>
            </w:r>
          </w:p>
        </w:tc>
      </w:tr>
      <w:tr w:rsidR="005915FA" w:rsidRPr="00264CA4" w:rsidTr="00D73DAA">
        <w:tc>
          <w:tcPr>
            <w:tcW w:w="5778" w:type="dxa"/>
          </w:tcPr>
          <w:p w:rsidR="005915FA" w:rsidRPr="00264CA4" w:rsidRDefault="005915FA" w:rsidP="001C4694">
            <w:pPr>
              <w:autoSpaceDE w:val="0"/>
              <w:autoSpaceDN w:val="0"/>
              <w:adjustRightInd w:val="0"/>
              <w:spacing w:line="25" w:lineRule="atLeast"/>
              <w:ind w:left="480"/>
              <w:rPr>
                <w:b/>
                <w:i/>
              </w:rPr>
            </w:pPr>
            <w:r w:rsidRPr="00264CA4">
              <w:t xml:space="preserve">Проектная мощность  (количество воспитанников)    </w:t>
            </w:r>
          </w:p>
        </w:tc>
        <w:tc>
          <w:tcPr>
            <w:tcW w:w="3969" w:type="dxa"/>
          </w:tcPr>
          <w:p w:rsidR="005915FA" w:rsidRPr="00264CA4" w:rsidRDefault="005915FA" w:rsidP="001C4694">
            <w:pPr>
              <w:autoSpaceDE w:val="0"/>
              <w:autoSpaceDN w:val="0"/>
              <w:adjustRightInd w:val="0"/>
              <w:spacing w:line="25" w:lineRule="atLeast"/>
              <w:ind w:left="480"/>
            </w:pPr>
            <w:r w:rsidRPr="00264CA4">
              <w:t xml:space="preserve">120 </w:t>
            </w:r>
          </w:p>
        </w:tc>
      </w:tr>
      <w:tr w:rsidR="005915FA" w:rsidRPr="00264CA4" w:rsidTr="00D73DAA">
        <w:tc>
          <w:tcPr>
            <w:tcW w:w="5778" w:type="dxa"/>
          </w:tcPr>
          <w:p w:rsidR="005915FA" w:rsidRPr="00264CA4" w:rsidRDefault="005915FA" w:rsidP="001C4694">
            <w:pPr>
              <w:autoSpaceDE w:val="0"/>
              <w:autoSpaceDN w:val="0"/>
              <w:adjustRightInd w:val="0"/>
              <w:spacing w:line="25" w:lineRule="atLeast"/>
              <w:ind w:left="480"/>
              <w:rPr>
                <w:b/>
                <w:i/>
                <w:color w:val="000000"/>
              </w:rPr>
            </w:pPr>
            <w:r w:rsidRPr="00264CA4">
              <w:rPr>
                <w:color w:val="000000"/>
              </w:rPr>
              <w:t>Фактическая мощность  (количество воспитанников)</w:t>
            </w:r>
          </w:p>
        </w:tc>
        <w:tc>
          <w:tcPr>
            <w:tcW w:w="3969" w:type="dxa"/>
          </w:tcPr>
          <w:p w:rsidR="005915FA" w:rsidRPr="00264CA4" w:rsidRDefault="005915FA" w:rsidP="001C4694">
            <w:pPr>
              <w:autoSpaceDE w:val="0"/>
              <w:autoSpaceDN w:val="0"/>
              <w:adjustRightInd w:val="0"/>
              <w:spacing w:line="25" w:lineRule="atLeast"/>
              <w:ind w:left="480"/>
              <w:rPr>
                <w:i/>
                <w:color w:val="000000"/>
              </w:rPr>
            </w:pPr>
            <w:r w:rsidRPr="00264CA4">
              <w:rPr>
                <w:color w:val="000000"/>
              </w:rPr>
              <w:t>86</w:t>
            </w:r>
          </w:p>
        </w:tc>
      </w:tr>
    </w:tbl>
    <w:p w:rsidR="005915FA" w:rsidRPr="00214B15" w:rsidRDefault="005915FA" w:rsidP="001C4694">
      <w:pPr>
        <w:autoSpaceDE w:val="0"/>
        <w:autoSpaceDN w:val="0"/>
        <w:adjustRightInd w:val="0"/>
        <w:spacing w:line="25" w:lineRule="atLeast"/>
        <w:ind w:left="480"/>
        <w:rPr>
          <w:b/>
          <w:i/>
          <w:color w:val="000000"/>
        </w:rPr>
      </w:pPr>
    </w:p>
    <w:p w:rsidR="005915FA" w:rsidRPr="004708AF" w:rsidRDefault="005915FA" w:rsidP="001C4694">
      <w:pPr>
        <w:autoSpaceDE w:val="0"/>
        <w:autoSpaceDN w:val="0"/>
        <w:adjustRightInd w:val="0"/>
        <w:spacing w:line="25" w:lineRule="atLeast"/>
        <w:ind w:left="480"/>
        <w:rPr>
          <w:b/>
          <w:i/>
          <w:color w:val="000000"/>
          <w:sz w:val="28"/>
          <w:szCs w:val="28"/>
        </w:rPr>
      </w:pPr>
      <w:r w:rsidRPr="004708AF">
        <w:rPr>
          <w:b/>
          <w:i/>
          <w:color w:val="000000"/>
          <w:sz w:val="28"/>
          <w:szCs w:val="28"/>
        </w:rPr>
        <w:t xml:space="preserve">3.2. Наличие материально-технической базы </w:t>
      </w:r>
    </w:p>
    <w:p w:rsidR="005915FA" w:rsidRPr="004708AF" w:rsidRDefault="005915FA" w:rsidP="001C4694">
      <w:pPr>
        <w:autoSpaceDE w:val="0"/>
        <w:autoSpaceDN w:val="0"/>
        <w:adjustRightInd w:val="0"/>
        <w:spacing w:line="25" w:lineRule="atLeast"/>
        <w:ind w:left="480"/>
        <w:rPr>
          <w:b/>
          <w:i/>
          <w:color w:val="000000"/>
          <w:sz w:val="28"/>
          <w:szCs w:val="28"/>
        </w:rPr>
      </w:pPr>
      <w:r w:rsidRPr="004708AF">
        <w:rPr>
          <w:b/>
          <w:i/>
          <w:color w:val="000000"/>
          <w:sz w:val="28"/>
          <w:szCs w:val="28"/>
        </w:rPr>
        <w:t>3.2.1. Состоян</w:t>
      </w:r>
      <w:r>
        <w:rPr>
          <w:b/>
          <w:i/>
          <w:color w:val="000000"/>
          <w:sz w:val="28"/>
          <w:szCs w:val="28"/>
        </w:rPr>
        <w:t>ие материально-технической базы</w:t>
      </w:r>
    </w:p>
    <w:p w:rsidR="005915FA" w:rsidRPr="004708AF" w:rsidRDefault="005915FA" w:rsidP="001C4694">
      <w:pPr>
        <w:autoSpaceDE w:val="0"/>
        <w:autoSpaceDN w:val="0"/>
        <w:adjustRightInd w:val="0"/>
        <w:spacing w:line="25" w:lineRule="atLeast"/>
        <w:ind w:left="480" w:firstLine="709"/>
        <w:jc w:val="both"/>
        <w:rPr>
          <w:color w:val="000000"/>
          <w:sz w:val="28"/>
          <w:szCs w:val="28"/>
        </w:rPr>
      </w:pPr>
      <w:r w:rsidRPr="004708AF">
        <w:rPr>
          <w:color w:val="000000"/>
          <w:sz w:val="28"/>
          <w:szCs w:val="28"/>
        </w:rPr>
        <w:t xml:space="preserve">В </w:t>
      </w:r>
      <w:r w:rsidRPr="004708AF">
        <w:rPr>
          <w:sz w:val="28"/>
          <w:szCs w:val="28"/>
        </w:rPr>
        <w:t>МБДОУ «Детский сад п. Гаврилово»</w:t>
      </w:r>
      <w:r w:rsidRPr="004708AF">
        <w:rPr>
          <w:color w:val="000000"/>
          <w:sz w:val="28"/>
          <w:szCs w:val="28"/>
        </w:rPr>
        <w:t xml:space="preserve"> имеется достаточная материально-техническая база, которая соответствует требованиям санитарно-эпидемиологическим правилам и нормативам (СанПиН 2.4.1.3049-13), требованиям пожарной безопасности и охраны жизни и здоровья воспитанников и работников </w:t>
      </w:r>
      <w:r w:rsidRPr="004708AF">
        <w:rPr>
          <w:sz w:val="28"/>
          <w:szCs w:val="28"/>
        </w:rPr>
        <w:t xml:space="preserve">МБДОУ «Детский сад п. Гаврилово» </w:t>
      </w:r>
      <w:r w:rsidRPr="004708AF">
        <w:rPr>
          <w:color w:val="000000"/>
          <w:sz w:val="28"/>
          <w:szCs w:val="28"/>
        </w:rPr>
        <w:t xml:space="preserve">(Постановление Правительства РФ от 25.04.2012 г. № 390). </w:t>
      </w:r>
    </w:p>
    <w:p w:rsidR="005915FA" w:rsidRPr="004708AF" w:rsidRDefault="005915FA" w:rsidP="001C4694">
      <w:pPr>
        <w:autoSpaceDE w:val="0"/>
        <w:autoSpaceDN w:val="0"/>
        <w:adjustRightInd w:val="0"/>
        <w:spacing w:line="25" w:lineRule="atLeast"/>
        <w:ind w:left="480" w:firstLine="709"/>
        <w:jc w:val="both"/>
        <w:rPr>
          <w:color w:val="000000"/>
          <w:sz w:val="28"/>
          <w:szCs w:val="28"/>
        </w:rPr>
      </w:pPr>
      <w:r w:rsidRPr="004708AF">
        <w:rPr>
          <w:color w:val="000000"/>
          <w:sz w:val="28"/>
          <w:szCs w:val="28"/>
        </w:rPr>
        <w:t xml:space="preserve">В здании детского сада функционирует 4 группы, в которых имеются: приемная комната, групповая комната, спальня, санитарная комната. </w:t>
      </w:r>
    </w:p>
    <w:p w:rsidR="005915FA" w:rsidRPr="004708AF" w:rsidRDefault="005915FA" w:rsidP="001C4694">
      <w:pPr>
        <w:ind w:left="480" w:firstLine="709"/>
        <w:jc w:val="both"/>
        <w:rPr>
          <w:sz w:val="28"/>
          <w:szCs w:val="28"/>
        </w:rPr>
      </w:pPr>
      <w:r w:rsidRPr="004708AF">
        <w:rPr>
          <w:sz w:val="28"/>
          <w:szCs w:val="28"/>
        </w:rPr>
        <w:t xml:space="preserve">Состояние материально-технической базы детского сада соответствует современному уровню образования и требованиям. Групповые помещения оборудованы мебелью  согласно возрасту детей. Детская мебель, кровати, оборудование и инвентарь имеется в достаточном количестве и размещены в соответствии с необходимыми требованиями, промаркированы.  </w:t>
      </w:r>
    </w:p>
    <w:p w:rsidR="005915FA" w:rsidRPr="004708AF" w:rsidRDefault="005915FA" w:rsidP="001C4694">
      <w:pPr>
        <w:autoSpaceDE w:val="0"/>
        <w:autoSpaceDN w:val="0"/>
        <w:adjustRightInd w:val="0"/>
        <w:spacing w:line="25" w:lineRule="atLeast"/>
        <w:ind w:left="480" w:firstLine="709"/>
        <w:jc w:val="both"/>
        <w:rPr>
          <w:color w:val="000000"/>
          <w:sz w:val="28"/>
          <w:szCs w:val="28"/>
        </w:rPr>
      </w:pPr>
      <w:r w:rsidRPr="004708AF">
        <w:rPr>
          <w:color w:val="000000"/>
          <w:sz w:val="28"/>
          <w:szCs w:val="28"/>
        </w:rPr>
        <w:t xml:space="preserve">В </w:t>
      </w:r>
      <w:r w:rsidRPr="004708AF">
        <w:rPr>
          <w:sz w:val="28"/>
          <w:szCs w:val="28"/>
        </w:rPr>
        <w:t>МБДОУ «Детский сад п. Гаврилово»</w:t>
      </w:r>
      <w:r w:rsidRPr="004708AF">
        <w:rPr>
          <w:color w:val="000000"/>
          <w:sz w:val="28"/>
          <w:szCs w:val="28"/>
        </w:rPr>
        <w:t xml:space="preserve">  имеется  музыкальный и спортивный залы.</w:t>
      </w:r>
    </w:p>
    <w:p w:rsidR="005915FA" w:rsidRPr="004708AF" w:rsidRDefault="005915FA" w:rsidP="001C4694">
      <w:pPr>
        <w:autoSpaceDE w:val="0"/>
        <w:autoSpaceDN w:val="0"/>
        <w:adjustRightInd w:val="0"/>
        <w:spacing w:line="25" w:lineRule="atLeast"/>
        <w:ind w:left="480" w:firstLine="709"/>
        <w:jc w:val="both"/>
        <w:rPr>
          <w:color w:val="000000"/>
          <w:sz w:val="28"/>
          <w:szCs w:val="28"/>
        </w:rPr>
      </w:pPr>
      <w:r w:rsidRPr="004708AF">
        <w:rPr>
          <w:color w:val="000000"/>
          <w:sz w:val="28"/>
          <w:szCs w:val="28"/>
        </w:rPr>
        <w:t xml:space="preserve">Также имеется пищеблок, прачечная, медицинский блок. </w:t>
      </w:r>
    </w:p>
    <w:p w:rsidR="005915FA" w:rsidRPr="004708AF" w:rsidRDefault="005915FA" w:rsidP="001C4694">
      <w:pPr>
        <w:autoSpaceDE w:val="0"/>
        <w:autoSpaceDN w:val="0"/>
        <w:adjustRightInd w:val="0"/>
        <w:spacing w:line="25" w:lineRule="atLeast"/>
        <w:ind w:left="480" w:firstLine="709"/>
        <w:jc w:val="both"/>
        <w:rPr>
          <w:color w:val="000000"/>
          <w:sz w:val="28"/>
          <w:szCs w:val="28"/>
        </w:rPr>
      </w:pPr>
      <w:r w:rsidRPr="004708AF">
        <w:rPr>
          <w:color w:val="000000"/>
          <w:sz w:val="28"/>
          <w:szCs w:val="28"/>
        </w:rPr>
        <w:t xml:space="preserve">В </w:t>
      </w:r>
      <w:r w:rsidRPr="004708AF">
        <w:rPr>
          <w:sz w:val="28"/>
          <w:szCs w:val="28"/>
        </w:rPr>
        <w:t>МБДОУ «Детский сад п. Гаврилово»</w:t>
      </w:r>
      <w:r w:rsidRPr="004708AF">
        <w:rPr>
          <w:color w:val="000000"/>
          <w:sz w:val="28"/>
          <w:szCs w:val="28"/>
        </w:rPr>
        <w:t xml:space="preserve"> имеются кабинеты:</w:t>
      </w:r>
    </w:p>
    <w:p w:rsidR="005915FA" w:rsidRPr="004708AF" w:rsidRDefault="005915FA" w:rsidP="001C4694">
      <w:pPr>
        <w:autoSpaceDE w:val="0"/>
        <w:autoSpaceDN w:val="0"/>
        <w:adjustRightInd w:val="0"/>
        <w:spacing w:line="25" w:lineRule="atLeast"/>
        <w:ind w:left="480" w:firstLine="709"/>
        <w:jc w:val="both"/>
        <w:rPr>
          <w:color w:val="000000"/>
          <w:sz w:val="28"/>
          <w:szCs w:val="28"/>
        </w:rPr>
      </w:pPr>
      <w:r w:rsidRPr="004708AF">
        <w:rPr>
          <w:color w:val="000000"/>
          <w:sz w:val="28"/>
          <w:szCs w:val="28"/>
        </w:rPr>
        <w:t>- заведующего;</w:t>
      </w:r>
    </w:p>
    <w:p w:rsidR="005915FA" w:rsidRPr="004708AF" w:rsidRDefault="005915FA" w:rsidP="001C4694">
      <w:pPr>
        <w:autoSpaceDE w:val="0"/>
        <w:autoSpaceDN w:val="0"/>
        <w:adjustRightInd w:val="0"/>
        <w:spacing w:line="25" w:lineRule="atLeast"/>
        <w:ind w:left="480" w:firstLine="709"/>
        <w:jc w:val="both"/>
        <w:rPr>
          <w:color w:val="000000"/>
          <w:sz w:val="28"/>
          <w:szCs w:val="28"/>
        </w:rPr>
      </w:pPr>
      <w:r w:rsidRPr="004708AF">
        <w:rPr>
          <w:color w:val="000000"/>
          <w:sz w:val="28"/>
          <w:szCs w:val="28"/>
        </w:rPr>
        <w:t>- методический кабинет;</w:t>
      </w:r>
    </w:p>
    <w:p w:rsidR="005915FA" w:rsidRPr="004708AF" w:rsidRDefault="005915FA" w:rsidP="001C4694">
      <w:pPr>
        <w:autoSpaceDE w:val="0"/>
        <w:autoSpaceDN w:val="0"/>
        <w:adjustRightInd w:val="0"/>
        <w:spacing w:line="25" w:lineRule="atLeast"/>
        <w:ind w:left="480" w:firstLine="709"/>
        <w:jc w:val="both"/>
        <w:rPr>
          <w:color w:val="000000"/>
          <w:sz w:val="28"/>
          <w:szCs w:val="28"/>
        </w:rPr>
      </w:pPr>
      <w:r w:rsidRPr="004708AF">
        <w:rPr>
          <w:color w:val="000000"/>
          <w:sz w:val="28"/>
          <w:szCs w:val="28"/>
        </w:rPr>
        <w:t>- кабинет педагога-психолога;</w:t>
      </w:r>
    </w:p>
    <w:p w:rsidR="005915FA" w:rsidRPr="004708AF" w:rsidRDefault="005915FA" w:rsidP="001C4694">
      <w:pPr>
        <w:autoSpaceDE w:val="0"/>
        <w:autoSpaceDN w:val="0"/>
        <w:adjustRightInd w:val="0"/>
        <w:spacing w:line="25" w:lineRule="atLeast"/>
        <w:ind w:left="480" w:firstLine="709"/>
        <w:jc w:val="both"/>
        <w:rPr>
          <w:color w:val="000000"/>
          <w:sz w:val="28"/>
          <w:szCs w:val="28"/>
        </w:rPr>
      </w:pPr>
      <w:r w:rsidRPr="004708AF">
        <w:rPr>
          <w:color w:val="000000"/>
          <w:sz w:val="28"/>
          <w:szCs w:val="28"/>
        </w:rPr>
        <w:t>- кабинет учителя-логопеда;</w:t>
      </w:r>
    </w:p>
    <w:p w:rsidR="005915FA" w:rsidRPr="004708AF" w:rsidRDefault="005915FA" w:rsidP="001C4694">
      <w:pPr>
        <w:autoSpaceDE w:val="0"/>
        <w:autoSpaceDN w:val="0"/>
        <w:adjustRightInd w:val="0"/>
        <w:spacing w:line="25" w:lineRule="atLeast"/>
        <w:ind w:left="480" w:firstLine="709"/>
        <w:jc w:val="both"/>
        <w:rPr>
          <w:color w:val="000000"/>
          <w:sz w:val="28"/>
          <w:szCs w:val="28"/>
        </w:rPr>
      </w:pPr>
      <w:r w:rsidRPr="004708AF">
        <w:rPr>
          <w:color w:val="000000"/>
          <w:sz w:val="28"/>
          <w:szCs w:val="28"/>
        </w:rPr>
        <w:t>- кабинет завхоза;</w:t>
      </w:r>
    </w:p>
    <w:p w:rsidR="005915FA" w:rsidRPr="004708AF" w:rsidRDefault="005915FA" w:rsidP="001C4694">
      <w:pPr>
        <w:autoSpaceDE w:val="0"/>
        <w:autoSpaceDN w:val="0"/>
        <w:adjustRightInd w:val="0"/>
        <w:spacing w:line="25" w:lineRule="atLeast"/>
        <w:ind w:left="480" w:firstLine="709"/>
        <w:jc w:val="both"/>
        <w:rPr>
          <w:color w:val="000000"/>
          <w:sz w:val="28"/>
          <w:szCs w:val="28"/>
        </w:rPr>
      </w:pPr>
      <w:r w:rsidRPr="004708AF">
        <w:rPr>
          <w:color w:val="000000"/>
          <w:sz w:val="28"/>
          <w:szCs w:val="28"/>
        </w:rPr>
        <w:t>- кабинет главного бухгалтера.</w:t>
      </w:r>
    </w:p>
    <w:p w:rsidR="005915FA" w:rsidRPr="004708AF" w:rsidRDefault="005915FA" w:rsidP="001C4694">
      <w:pPr>
        <w:autoSpaceDE w:val="0"/>
        <w:autoSpaceDN w:val="0"/>
        <w:adjustRightInd w:val="0"/>
        <w:spacing w:line="25" w:lineRule="atLeast"/>
        <w:ind w:left="480" w:firstLine="709"/>
        <w:jc w:val="both"/>
        <w:rPr>
          <w:color w:val="000000"/>
          <w:sz w:val="28"/>
          <w:szCs w:val="28"/>
        </w:rPr>
      </w:pPr>
      <w:r w:rsidRPr="004708AF">
        <w:rPr>
          <w:color w:val="000000"/>
          <w:sz w:val="28"/>
          <w:szCs w:val="28"/>
        </w:rPr>
        <w:t xml:space="preserve"> На территории детского сада: </w:t>
      </w:r>
    </w:p>
    <w:p w:rsidR="005915FA" w:rsidRPr="004708AF" w:rsidRDefault="005915FA" w:rsidP="00D73DAA">
      <w:pPr>
        <w:numPr>
          <w:ilvl w:val="0"/>
          <w:numId w:val="47"/>
        </w:numPr>
        <w:autoSpaceDE w:val="0"/>
        <w:autoSpaceDN w:val="0"/>
        <w:adjustRightInd w:val="0"/>
        <w:spacing w:line="25" w:lineRule="atLeast"/>
        <w:ind w:left="480" w:firstLine="0"/>
        <w:jc w:val="both"/>
        <w:rPr>
          <w:color w:val="000000"/>
          <w:sz w:val="28"/>
          <w:szCs w:val="28"/>
        </w:rPr>
      </w:pPr>
      <w:r w:rsidRPr="004708AF">
        <w:rPr>
          <w:color w:val="000000"/>
          <w:sz w:val="28"/>
          <w:szCs w:val="28"/>
        </w:rPr>
        <w:t>4 участка для прогулок с теневыми навесами, а также с необходимым игровым оборудованием;</w:t>
      </w:r>
    </w:p>
    <w:p w:rsidR="005915FA" w:rsidRPr="004708AF" w:rsidRDefault="005915FA" w:rsidP="00D73DAA">
      <w:pPr>
        <w:numPr>
          <w:ilvl w:val="0"/>
          <w:numId w:val="47"/>
        </w:numPr>
        <w:autoSpaceDE w:val="0"/>
        <w:autoSpaceDN w:val="0"/>
        <w:adjustRightInd w:val="0"/>
        <w:spacing w:line="25" w:lineRule="atLeast"/>
        <w:ind w:left="480" w:firstLine="0"/>
        <w:jc w:val="both"/>
        <w:rPr>
          <w:color w:val="000000"/>
          <w:sz w:val="28"/>
          <w:szCs w:val="28"/>
        </w:rPr>
      </w:pPr>
      <w:r w:rsidRPr="004708AF">
        <w:rPr>
          <w:color w:val="000000"/>
          <w:sz w:val="28"/>
          <w:szCs w:val="28"/>
        </w:rPr>
        <w:t xml:space="preserve">спортивная площадка; </w:t>
      </w:r>
    </w:p>
    <w:p w:rsidR="005915FA" w:rsidRPr="004708AF" w:rsidRDefault="005915FA" w:rsidP="00D73DAA">
      <w:pPr>
        <w:numPr>
          <w:ilvl w:val="0"/>
          <w:numId w:val="47"/>
        </w:numPr>
        <w:autoSpaceDE w:val="0"/>
        <w:autoSpaceDN w:val="0"/>
        <w:adjustRightInd w:val="0"/>
        <w:spacing w:line="25" w:lineRule="atLeast"/>
        <w:ind w:left="480" w:firstLine="0"/>
        <w:jc w:val="both"/>
        <w:rPr>
          <w:color w:val="000000"/>
          <w:sz w:val="28"/>
          <w:szCs w:val="28"/>
        </w:rPr>
      </w:pPr>
      <w:r w:rsidRPr="004708AF">
        <w:rPr>
          <w:color w:val="000000"/>
          <w:sz w:val="28"/>
          <w:szCs w:val="28"/>
        </w:rPr>
        <w:t xml:space="preserve">цветники и клумбы, огород; </w:t>
      </w:r>
    </w:p>
    <w:p w:rsidR="005915FA" w:rsidRPr="004708AF" w:rsidRDefault="005915FA" w:rsidP="00D73DAA">
      <w:pPr>
        <w:numPr>
          <w:ilvl w:val="0"/>
          <w:numId w:val="47"/>
        </w:numPr>
        <w:autoSpaceDE w:val="0"/>
        <w:autoSpaceDN w:val="0"/>
        <w:adjustRightInd w:val="0"/>
        <w:spacing w:line="25" w:lineRule="atLeast"/>
        <w:ind w:left="480" w:firstLine="0"/>
        <w:jc w:val="both"/>
        <w:rPr>
          <w:color w:val="000000"/>
          <w:sz w:val="28"/>
          <w:szCs w:val="28"/>
        </w:rPr>
      </w:pPr>
      <w:r w:rsidRPr="004708AF">
        <w:rPr>
          <w:color w:val="000000"/>
          <w:sz w:val="28"/>
          <w:szCs w:val="28"/>
        </w:rPr>
        <w:t xml:space="preserve">макет для отработки навыков по ПДД. </w:t>
      </w:r>
    </w:p>
    <w:p w:rsidR="005915FA" w:rsidRPr="004708AF" w:rsidRDefault="005915FA" w:rsidP="001C4694">
      <w:pPr>
        <w:autoSpaceDE w:val="0"/>
        <w:autoSpaceDN w:val="0"/>
        <w:adjustRightInd w:val="0"/>
        <w:spacing w:line="25" w:lineRule="atLeast"/>
        <w:ind w:left="480" w:firstLine="709"/>
        <w:jc w:val="both"/>
        <w:rPr>
          <w:color w:val="000000"/>
          <w:sz w:val="28"/>
          <w:szCs w:val="28"/>
        </w:rPr>
      </w:pPr>
    </w:p>
    <w:p w:rsidR="005915FA" w:rsidRPr="004708AF" w:rsidRDefault="005915FA" w:rsidP="001C4694">
      <w:pPr>
        <w:autoSpaceDE w:val="0"/>
        <w:autoSpaceDN w:val="0"/>
        <w:adjustRightInd w:val="0"/>
        <w:spacing w:line="25" w:lineRule="atLeast"/>
        <w:ind w:left="480" w:firstLine="709"/>
        <w:jc w:val="both"/>
        <w:rPr>
          <w:color w:val="000000"/>
          <w:sz w:val="28"/>
          <w:szCs w:val="28"/>
        </w:rPr>
      </w:pPr>
      <w:r w:rsidRPr="004708AF">
        <w:rPr>
          <w:color w:val="000000"/>
          <w:sz w:val="28"/>
          <w:szCs w:val="28"/>
        </w:rPr>
        <w:t xml:space="preserve">На территории </w:t>
      </w:r>
      <w:r w:rsidRPr="004708AF">
        <w:rPr>
          <w:sz w:val="28"/>
          <w:szCs w:val="28"/>
        </w:rPr>
        <w:t>МБДОУ «Детский сад п. Гаврилово»</w:t>
      </w:r>
      <w:r w:rsidRPr="004708AF">
        <w:rPr>
          <w:color w:val="000000"/>
          <w:sz w:val="28"/>
          <w:szCs w:val="28"/>
        </w:rPr>
        <w:t xml:space="preserve"> установлено 3 видеокамеры, которые осуществляют круглосуточное наблюдение с целью антитеррористической защищенности.</w:t>
      </w:r>
    </w:p>
    <w:p w:rsidR="005915FA" w:rsidRDefault="005915FA" w:rsidP="001C4694">
      <w:pPr>
        <w:autoSpaceDE w:val="0"/>
        <w:autoSpaceDN w:val="0"/>
        <w:adjustRightInd w:val="0"/>
        <w:spacing w:line="25" w:lineRule="atLeast"/>
        <w:ind w:left="480"/>
        <w:jc w:val="both"/>
        <w:rPr>
          <w:b/>
          <w:i/>
          <w:sz w:val="28"/>
          <w:szCs w:val="28"/>
        </w:rPr>
      </w:pPr>
    </w:p>
    <w:p w:rsidR="005915FA" w:rsidRPr="004708AF" w:rsidRDefault="005915FA" w:rsidP="001C4694">
      <w:pPr>
        <w:autoSpaceDE w:val="0"/>
        <w:autoSpaceDN w:val="0"/>
        <w:adjustRightInd w:val="0"/>
        <w:spacing w:line="25" w:lineRule="atLeast"/>
        <w:ind w:left="480"/>
        <w:jc w:val="both"/>
        <w:rPr>
          <w:b/>
          <w:i/>
          <w:sz w:val="28"/>
          <w:szCs w:val="28"/>
        </w:rPr>
      </w:pPr>
      <w:r w:rsidRPr="004708AF">
        <w:rPr>
          <w:b/>
          <w:i/>
          <w:sz w:val="28"/>
          <w:szCs w:val="28"/>
        </w:rPr>
        <w:t>3.2.2. Обеспечение образовательного процесса развивающей предметно-пространственной среды, объектами для проведения практических занятий по заявленным  образовательным программам</w:t>
      </w:r>
    </w:p>
    <w:p w:rsidR="005915FA" w:rsidRPr="004708AF" w:rsidRDefault="005915FA" w:rsidP="001C4694">
      <w:pPr>
        <w:shd w:val="clear" w:color="auto" w:fill="FFFFFF"/>
        <w:ind w:left="480" w:firstLine="540"/>
        <w:jc w:val="both"/>
        <w:rPr>
          <w:sz w:val="28"/>
          <w:szCs w:val="28"/>
        </w:rPr>
      </w:pPr>
      <w:r w:rsidRPr="004708AF">
        <w:rPr>
          <w:sz w:val="28"/>
          <w:szCs w:val="28"/>
        </w:rPr>
        <w:t xml:space="preserve">В МБДОУ «Детский сад п. Гаврилово» создана развивающая предметно-пространственная среда, соответствующая всем современным санитарным и методическим требованиям. </w:t>
      </w:r>
    </w:p>
    <w:p w:rsidR="005915FA" w:rsidRPr="004708AF" w:rsidRDefault="005915FA" w:rsidP="001C4694">
      <w:pPr>
        <w:shd w:val="clear" w:color="auto" w:fill="FFFFFF"/>
        <w:ind w:left="480" w:firstLine="540"/>
        <w:jc w:val="both"/>
        <w:rPr>
          <w:sz w:val="28"/>
          <w:szCs w:val="28"/>
        </w:rPr>
      </w:pPr>
      <w:r w:rsidRPr="004708AF">
        <w:rPr>
          <w:sz w:val="28"/>
          <w:szCs w:val="28"/>
        </w:rPr>
        <w:t>Оснащенность помещений МБДОУ «Детский сад п. Гаврилово» развивающей предметно-пространственной среды обеспечивает оптимальную реализацию образовательного потенциала пространства учреждения, пространства группы, пространства территории детского сада,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детей.</w:t>
      </w:r>
    </w:p>
    <w:p w:rsidR="005915FA" w:rsidRPr="004708AF" w:rsidRDefault="005915FA" w:rsidP="001C4694">
      <w:pPr>
        <w:shd w:val="clear" w:color="auto" w:fill="FFFFFF"/>
        <w:ind w:left="480" w:firstLine="540"/>
        <w:jc w:val="both"/>
        <w:rPr>
          <w:sz w:val="28"/>
          <w:szCs w:val="28"/>
        </w:rPr>
      </w:pPr>
      <w:r w:rsidRPr="004708AF">
        <w:rPr>
          <w:sz w:val="28"/>
          <w:szCs w:val="28"/>
        </w:rPr>
        <w:t>Развивающая предметно-пространственная среда детского сада полифункциональная. Дошкольники имеют возможность разнообразно использовать детскую мебель, строительный материал, мягкие  модули, развивающие панно, коллекции, бросовый и природный материал в качестве предметов-заместителей.</w:t>
      </w:r>
    </w:p>
    <w:p w:rsidR="005915FA" w:rsidRPr="004708AF" w:rsidRDefault="005915FA" w:rsidP="001C4694">
      <w:pPr>
        <w:shd w:val="clear" w:color="auto" w:fill="FFFFFF"/>
        <w:ind w:left="480" w:firstLine="540"/>
        <w:jc w:val="both"/>
        <w:rPr>
          <w:sz w:val="28"/>
          <w:szCs w:val="28"/>
        </w:rPr>
      </w:pPr>
      <w:r w:rsidRPr="004708AF">
        <w:rPr>
          <w:sz w:val="28"/>
          <w:szCs w:val="28"/>
        </w:rPr>
        <w:t>Наличие в группах различных пространств и разнообразных материалов, игр, игрушек и  оборудования обеспечивают вариативность среды. Педагоги периодически меняют игровой  материал, вносят новые предметы, которые стимулируют игровую, двигательную,  познавательную и исследовательскую активность детей и обеспечивают свободу выбора.</w:t>
      </w:r>
    </w:p>
    <w:p w:rsidR="005915FA" w:rsidRPr="004708AF" w:rsidRDefault="005915FA" w:rsidP="001C4694">
      <w:pPr>
        <w:shd w:val="clear" w:color="auto" w:fill="FFFFFF"/>
        <w:ind w:left="480" w:firstLine="540"/>
        <w:jc w:val="both"/>
        <w:rPr>
          <w:sz w:val="28"/>
          <w:szCs w:val="28"/>
        </w:rPr>
      </w:pPr>
      <w:r w:rsidRPr="004708AF">
        <w:rPr>
          <w:sz w:val="28"/>
          <w:szCs w:val="28"/>
        </w:rPr>
        <w:t>Организация развивающей предметно-пространственной среды МБДОУ «Детский сад п. Гаврилово»  обеспечивает свободный доступ детей к играм, игрушкам, материалам, пособиям для удовлетворения основных видов детской  активности. Материалы и оборудование находятся в исправном состоянии.</w:t>
      </w:r>
    </w:p>
    <w:p w:rsidR="005915FA" w:rsidRPr="00E47903" w:rsidRDefault="005915FA" w:rsidP="001C4694">
      <w:pPr>
        <w:shd w:val="clear" w:color="auto" w:fill="FFFFFF"/>
        <w:ind w:left="480" w:firstLine="540"/>
        <w:jc w:val="both"/>
      </w:pPr>
    </w:p>
    <w:p w:rsidR="005915FA" w:rsidRDefault="005915FA" w:rsidP="001C4694">
      <w:pPr>
        <w:ind w:left="480"/>
        <w:jc w:val="center"/>
        <w:rPr>
          <w:b/>
        </w:rPr>
      </w:pPr>
      <w:r w:rsidRPr="00952EF7">
        <w:rPr>
          <w:b/>
        </w:rPr>
        <w:t xml:space="preserve">Развивающая предметно-пространственная  среда  </w:t>
      </w:r>
    </w:p>
    <w:p w:rsidR="005915FA" w:rsidRPr="00952EF7" w:rsidRDefault="005915FA" w:rsidP="001C4694">
      <w:pPr>
        <w:ind w:left="480"/>
        <w:jc w:val="center"/>
        <w:rPr>
          <w:b/>
        </w:rPr>
      </w:pPr>
      <w:r w:rsidRPr="00952EF7">
        <w:rPr>
          <w:b/>
        </w:rPr>
        <w:t>МБДОУ</w:t>
      </w:r>
      <w:r>
        <w:rPr>
          <w:b/>
        </w:rPr>
        <w:t xml:space="preserve"> «Детский  сад  п. Гаврилово</w:t>
      </w:r>
      <w:r w:rsidRPr="00952EF7">
        <w:rPr>
          <w:b/>
        </w:rPr>
        <w:t>»</w:t>
      </w:r>
    </w:p>
    <w:tbl>
      <w:tblPr>
        <w:tblW w:w="9974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541"/>
        <w:gridCol w:w="2338"/>
        <w:gridCol w:w="3734"/>
        <w:gridCol w:w="3356"/>
      </w:tblGrid>
      <w:tr w:rsidR="005915FA" w:rsidRPr="00952EF7" w:rsidTr="00D73DAA">
        <w:trPr>
          <w:trHeight w:val="336"/>
        </w:trPr>
        <w:tc>
          <w:tcPr>
            <w:tcW w:w="2880" w:type="dxa"/>
            <w:gridSpan w:val="3"/>
            <w:vAlign w:val="center"/>
          </w:tcPr>
          <w:p w:rsidR="005915FA" w:rsidRPr="00952EF7" w:rsidRDefault="005915FA" w:rsidP="001C4694">
            <w:pPr>
              <w:autoSpaceDE w:val="0"/>
              <w:autoSpaceDN w:val="0"/>
              <w:adjustRightInd w:val="0"/>
              <w:ind w:left="480"/>
              <w:jc w:val="center"/>
              <w:rPr>
                <w:b/>
                <w:color w:val="000000"/>
              </w:rPr>
            </w:pPr>
            <w:r w:rsidRPr="00952EF7">
              <w:rPr>
                <w:b/>
                <w:color w:val="000000"/>
              </w:rPr>
              <w:t>Вид  помещения</w:t>
            </w:r>
          </w:p>
        </w:tc>
        <w:tc>
          <w:tcPr>
            <w:tcW w:w="3736" w:type="dxa"/>
            <w:vAlign w:val="center"/>
          </w:tcPr>
          <w:p w:rsidR="005915FA" w:rsidRPr="00952EF7" w:rsidRDefault="005915FA" w:rsidP="001C4694">
            <w:pPr>
              <w:autoSpaceDE w:val="0"/>
              <w:autoSpaceDN w:val="0"/>
              <w:adjustRightInd w:val="0"/>
              <w:ind w:left="480"/>
              <w:jc w:val="center"/>
              <w:rPr>
                <w:b/>
                <w:color w:val="000000"/>
              </w:rPr>
            </w:pPr>
            <w:r w:rsidRPr="00952EF7">
              <w:rPr>
                <w:b/>
                <w:color w:val="000000"/>
              </w:rPr>
              <w:t>Основное  предназначение</w:t>
            </w:r>
          </w:p>
        </w:tc>
        <w:tc>
          <w:tcPr>
            <w:tcW w:w="3358" w:type="dxa"/>
            <w:vAlign w:val="center"/>
          </w:tcPr>
          <w:p w:rsidR="005915FA" w:rsidRPr="00952EF7" w:rsidRDefault="005915FA" w:rsidP="001C4694">
            <w:pPr>
              <w:autoSpaceDE w:val="0"/>
              <w:autoSpaceDN w:val="0"/>
              <w:adjustRightInd w:val="0"/>
              <w:ind w:left="480"/>
              <w:jc w:val="center"/>
              <w:rPr>
                <w:b/>
                <w:color w:val="000000"/>
              </w:rPr>
            </w:pPr>
            <w:r w:rsidRPr="00952EF7">
              <w:rPr>
                <w:b/>
                <w:color w:val="000000"/>
              </w:rPr>
              <w:t>Оснащение</w:t>
            </w:r>
          </w:p>
        </w:tc>
      </w:tr>
      <w:tr w:rsidR="005915FA" w:rsidRPr="00952EF7" w:rsidTr="00D73DAA">
        <w:trPr>
          <w:trHeight w:val="841"/>
        </w:trPr>
        <w:tc>
          <w:tcPr>
            <w:tcW w:w="2880" w:type="dxa"/>
            <w:gridSpan w:val="3"/>
            <w:vAlign w:val="center"/>
          </w:tcPr>
          <w:p w:rsidR="005915FA" w:rsidRPr="00952EF7" w:rsidRDefault="005915FA" w:rsidP="001C4694">
            <w:pPr>
              <w:ind w:left="480"/>
              <w:jc w:val="center"/>
              <w:rPr>
                <w:b/>
                <w:color w:val="000000"/>
              </w:rPr>
            </w:pPr>
            <w:r w:rsidRPr="00952EF7">
              <w:rPr>
                <w:b/>
                <w:color w:val="000000"/>
              </w:rPr>
              <w:t>Кабинет  заведующего  МБДОУ</w:t>
            </w:r>
          </w:p>
        </w:tc>
        <w:tc>
          <w:tcPr>
            <w:tcW w:w="3736" w:type="dxa"/>
          </w:tcPr>
          <w:p w:rsidR="005915FA" w:rsidRPr="004708AF" w:rsidRDefault="005915FA" w:rsidP="00D73DAA">
            <w:pPr>
              <w:autoSpaceDE w:val="0"/>
              <w:autoSpaceDN w:val="0"/>
              <w:adjustRightInd w:val="0"/>
              <w:ind w:left="12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Индивидуальные консультации, беседы с педагогическим, медицинским, обслуживающим персоналом</w:t>
            </w:r>
          </w:p>
          <w:p w:rsidR="005915FA" w:rsidRPr="004708AF" w:rsidRDefault="005915FA" w:rsidP="00D73DAA">
            <w:pPr>
              <w:autoSpaceDE w:val="0"/>
              <w:autoSpaceDN w:val="0"/>
              <w:adjustRightInd w:val="0"/>
              <w:ind w:left="12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Прием посетителей</w:t>
            </w:r>
          </w:p>
          <w:p w:rsidR="005915FA" w:rsidRPr="004708AF" w:rsidRDefault="005915FA" w:rsidP="00D73DAA">
            <w:pPr>
              <w:autoSpaceDE w:val="0"/>
              <w:autoSpaceDN w:val="0"/>
              <w:adjustRightInd w:val="0"/>
              <w:ind w:left="12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Работа с родителями</w:t>
            </w:r>
          </w:p>
        </w:tc>
        <w:tc>
          <w:tcPr>
            <w:tcW w:w="3358" w:type="dxa"/>
          </w:tcPr>
          <w:p w:rsidR="005915FA" w:rsidRPr="004708AF" w:rsidRDefault="005915FA" w:rsidP="00D73DAA">
            <w:pPr>
              <w:tabs>
                <w:tab w:val="left" w:pos="317"/>
              </w:tabs>
              <w:ind w:left="-4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Нормативно–правовая документация</w:t>
            </w:r>
          </w:p>
          <w:p w:rsidR="005915FA" w:rsidRPr="004708AF" w:rsidRDefault="005915FA" w:rsidP="00D73DAA">
            <w:pPr>
              <w:tabs>
                <w:tab w:val="left" w:pos="317"/>
              </w:tabs>
              <w:ind w:left="-4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Документация по содержанию  работы  в  МБДОУ (охрана  труда,  приказы, пожарная безопасность, договоры с организациями и пр.)</w:t>
            </w:r>
          </w:p>
          <w:p w:rsidR="005915FA" w:rsidRPr="004708AF" w:rsidRDefault="005915FA" w:rsidP="00D73DAA">
            <w:pPr>
              <w:tabs>
                <w:tab w:val="left" w:pos="317"/>
              </w:tabs>
              <w:ind w:left="-4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Компьютер, телефон</w:t>
            </w:r>
          </w:p>
        </w:tc>
      </w:tr>
      <w:tr w:rsidR="005915FA" w:rsidRPr="00952EF7" w:rsidTr="00D73DAA">
        <w:trPr>
          <w:trHeight w:val="145"/>
        </w:trPr>
        <w:tc>
          <w:tcPr>
            <w:tcW w:w="2880" w:type="dxa"/>
            <w:gridSpan w:val="3"/>
            <w:vAlign w:val="center"/>
          </w:tcPr>
          <w:p w:rsidR="005915FA" w:rsidRPr="00952EF7" w:rsidRDefault="005915FA" w:rsidP="001C4694">
            <w:pPr>
              <w:ind w:left="480"/>
              <w:jc w:val="center"/>
              <w:rPr>
                <w:b/>
                <w:color w:val="000000"/>
              </w:rPr>
            </w:pPr>
            <w:r w:rsidRPr="00952EF7">
              <w:rPr>
                <w:b/>
                <w:color w:val="000000"/>
              </w:rPr>
              <w:t>Методический  кабинет</w:t>
            </w:r>
          </w:p>
        </w:tc>
        <w:tc>
          <w:tcPr>
            <w:tcW w:w="3736" w:type="dxa"/>
          </w:tcPr>
          <w:p w:rsidR="005915FA" w:rsidRPr="004708AF" w:rsidRDefault="005915FA" w:rsidP="00D73DAA">
            <w:pPr>
              <w:tabs>
                <w:tab w:val="left" w:pos="175"/>
                <w:tab w:val="num" w:pos="1080"/>
              </w:tabs>
              <w:ind w:left="12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Осуществление методической помощи  педагогам</w:t>
            </w:r>
          </w:p>
          <w:p w:rsidR="005915FA" w:rsidRPr="004708AF" w:rsidRDefault="005915FA" w:rsidP="00D73DAA">
            <w:pPr>
              <w:tabs>
                <w:tab w:val="left" w:pos="175"/>
                <w:tab w:val="num" w:pos="1080"/>
              </w:tabs>
              <w:ind w:left="12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Организация консультаций, педсоветов, семинаров и других форм повышения педагогического мастерства</w:t>
            </w:r>
          </w:p>
          <w:p w:rsidR="005915FA" w:rsidRPr="004708AF" w:rsidRDefault="005915FA" w:rsidP="00D73DAA">
            <w:pPr>
              <w:tabs>
                <w:tab w:val="left" w:pos="175"/>
                <w:tab w:val="num" w:pos="1080"/>
              </w:tabs>
              <w:ind w:left="12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Выставка изделий народного   декоративно-прикладного  искусства</w:t>
            </w:r>
          </w:p>
          <w:p w:rsidR="005915FA" w:rsidRPr="004708AF" w:rsidRDefault="005915FA" w:rsidP="00D73DAA">
            <w:pPr>
              <w:tabs>
                <w:tab w:val="left" w:pos="175"/>
                <w:tab w:val="num" w:pos="1080"/>
              </w:tabs>
              <w:ind w:left="12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Выставка дидактических и методических материалов для организации работы с детьми по различным направлениям</w:t>
            </w:r>
          </w:p>
        </w:tc>
        <w:tc>
          <w:tcPr>
            <w:tcW w:w="3358" w:type="dxa"/>
          </w:tcPr>
          <w:p w:rsidR="005915FA" w:rsidRPr="004708AF" w:rsidRDefault="005915FA" w:rsidP="00D73DAA">
            <w:pPr>
              <w:tabs>
                <w:tab w:val="left" w:pos="317"/>
              </w:tabs>
              <w:ind w:left="-4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Ноутбук, компьютер</w:t>
            </w:r>
          </w:p>
          <w:p w:rsidR="005915FA" w:rsidRPr="004708AF" w:rsidRDefault="005915FA" w:rsidP="00D73DAA">
            <w:pPr>
              <w:tabs>
                <w:tab w:val="left" w:pos="317"/>
              </w:tabs>
              <w:ind w:left="-4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Библиотека  педагогической, методической и детской  литературы</w:t>
            </w:r>
          </w:p>
          <w:p w:rsidR="005915FA" w:rsidRPr="004708AF" w:rsidRDefault="005915FA" w:rsidP="00D73DAA">
            <w:pPr>
              <w:tabs>
                <w:tab w:val="left" w:pos="317"/>
              </w:tabs>
              <w:ind w:left="-4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 xml:space="preserve"> - Библиотека  периодических  изданий</w:t>
            </w:r>
          </w:p>
          <w:p w:rsidR="005915FA" w:rsidRPr="004708AF" w:rsidRDefault="005915FA" w:rsidP="00D73DAA">
            <w:pPr>
              <w:tabs>
                <w:tab w:val="left" w:pos="317"/>
              </w:tabs>
              <w:ind w:left="-4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Демонстрационно-наглядный, раздаточный   материал  для НОД</w:t>
            </w:r>
          </w:p>
          <w:p w:rsidR="005915FA" w:rsidRPr="004708AF" w:rsidRDefault="005915FA" w:rsidP="00D73DAA">
            <w:pPr>
              <w:tabs>
                <w:tab w:val="left" w:pos="317"/>
              </w:tabs>
              <w:ind w:left="-4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Документация по содержанию работы  в МБДОУ (годовой план, протоколы педсоветов, работа по аттестации, результаты мониторинга детей и педагогов)</w:t>
            </w:r>
          </w:p>
          <w:p w:rsidR="005915FA" w:rsidRPr="004708AF" w:rsidRDefault="005915FA" w:rsidP="00D73DAA">
            <w:pPr>
              <w:tabs>
                <w:tab w:val="left" w:pos="317"/>
              </w:tabs>
              <w:ind w:left="-4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Игрушки, муляжи</w:t>
            </w:r>
          </w:p>
          <w:p w:rsidR="005915FA" w:rsidRPr="004708AF" w:rsidRDefault="005915FA" w:rsidP="00D73DAA">
            <w:pPr>
              <w:tabs>
                <w:tab w:val="left" w:pos="317"/>
              </w:tabs>
              <w:ind w:left="-4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Изделия  и альбомы народных промыслов</w:t>
            </w:r>
          </w:p>
        </w:tc>
      </w:tr>
      <w:tr w:rsidR="005915FA" w:rsidRPr="00952EF7" w:rsidTr="00D73DAA">
        <w:trPr>
          <w:trHeight w:val="145"/>
        </w:trPr>
        <w:tc>
          <w:tcPr>
            <w:tcW w:w="2880" w:type="dxa"/>
            <w:gridSpan w:val="3"/>
            <w:vAlign w:val="center"/>
          </w:tcPr>
          <w:p w:rsidR="005915FA" w:rsidRPr="00952EF7" w:rsidRDefault="005915FA" w:rsidP="001C4694">
            <w:pPr>
              <w:ind w:left="480"/>
              <w:jc w:val="center"/>
              <w:rPr>
                <w:b/>
                <w:color w:val="000000"/>
              </w:rPr>
            </w:pPr>
            <w:r w:rsidRPr="00952EF7">
              <w:rPr>
                <w:b/>
                <w:color w:val="000000"/>
              </w:rPr>
              <w:t>Кабинет педагога-психолога</w:t>
            </w:r>
          </w:p>
        </w:tc>
        <w:tc>
          <w:tcPr>
            <w:tcW w:w="3736" w:type="dxa"/>
          </w:tcPr>
          <w:p w:rsidR="005915FA" w:rsidRPr="004708AF" w:rsidRDefault="005915FA" w:rsidP="00D73DAA">
            <w:pPr>
              <w:tabs>
                <w:tab w:val="left" w:pos="175"/>
                <w:tab w:val="num" w:pos="1080"/>
              </w:tabs>
              <w:ind w:left="12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Развивающая и коррекционная работа с детьми</w:t>
            </w:r>
          </w:p>
          <w:p w:rsidR="005915FA" w:rsidRPr="004708AF" w:rsidRDefault="005915FA" w:rsidP="00D73DAA">
            <w:pPr>
              <w:tabs>
                <w:tab w:val="left" w:pos="175"/>
                <w:tab w:val="num" w:pos="1080"/>
              </w:tabs>
              <w:ind w:left="12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Индивидуальные консультации с родителями и педагогами</w:t>
            </w:r>
          </w:p>
          <w:p w:rsidR="005915FA" w:rsidRPr="004708AF" w:rsidRDefault="005915FA" w:rsidP="00D73DAA">
            <w:pPr>
              <w:tabs>
                <w:tab w:val="left" w:pos="175"/>
                <w:tab w:val="num" w:pos="1080"/>
              </w:tabs>
              <w:ind w:left="12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Занятия по коррекции поведения</w:t>
            </w:r>
          </w:p>
          <w:p w:rsidR="005915FA" w:rsidRPr="004708AF" w:rsidRDefault="005915FA" w:rsidP="00D73DAA">
            <w:pPr>
              <w:tabs>
                <w:tab w:val="left" w:pos="175"/>
                <w:tab w:val="num" w:pos="1080"/>
              </w:tabs>
              <w:ind w:left="12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Психологическая диагностика</w:t>
            </w:r>
          </w:p>
        </w:tc>
        <w:tc>
          <w:tcPr>
            <w:tcW w:w="3358" w:type="dxa"/>
          </w:tcPr>
          <w:p w:rsidR="005915FA" w:rsidRPr="004708AF" w:rsidRDefault="005915FA" w:rsidP="001C4694">
            <w:pPr>
              <w:tabs>
                <w:tab w:val="left" w:pos="317"/>
              </w:tabs>
              <w:ind w:left="480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Детская мебель</w:t>
            </w:r>
          </w:p>
          <w:p w:rsidR="005915FA" w:rsidRPr="004708AF" w:rsidRDefault="005915FA" w:rsidP="001C4694">
            <w:pPr>
              <w:tabs>
                <w:tab w:val="left" w:pos="317"/>
              </w:tabs>
              <w:ind w:left="480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Развивающие игры, игровой материал</w:t>
            </w:r>
          </w:p>
          <w:p w:rsidR="005915FA" w:rsidRPr="004708AF" w:rsidRDefault="005915FA" w:rsidP="001C4694">
            <w:pPr>
              <w:tabs>
                <w:tab w:val="left" w:pos="317"/>
              </w:tabs>
              <w:ind w:left="480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Методическая литература, пособия по психологическому сопровождению детей, родителей и педагогов</w:t>
            </w:r>
          </w:p>
          <w:p w:rsidR="005915FA" w:rsidRPr="004708AF" w:rsidRDefault="005915FA" w:rsidP="001C4694">
            <w:pPr>
              <w:tabs>
                <w:tab w:val="left" w:pos="317"/>
              </w:tabs>
              <w:ind w:left="480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Демонстрационно-наглядный, раздаточный   материал для обследования детей</w:t>
            </w:r>
          </w:p>
        </w:tc>
      </w:tr>
      <w:tr w:rsidR="005915FA" w:rsidRPr="00952EF7" w:rsidTr="00D73DAA">
        <w:trPr>
          <w:trHeight w:val="145"/>
        </w:trPr>
        <w:tc>
          <w:tcPr>
            <w:tcW w:w="2880" w:type="dxa"/>
            <w:gridSpan w:val="3"/>
            <w:vAlign w:val="center"/>
          </w:tcPr>
          <w:p w:rsidR="005915FA" w:rsidRPr="00952EF7" w:rsidRDefault="005915FA" w:rsidP="001C4694">
            <w:pPr>
              <w:ind w:left="480"/>
              <w:jc w:val="center"/>
              <w:rPr>
                <w:b/>
                <w:color w:val="000000"/>
              </w:rPr>
            </w:pPr>
            <w:r w:rsidRPr="00952EF7">
              <w:rPr>
                <w:b/>
                <w:color w:val="000000"/>
              </w:rPr>
              <w:t>Музыкальный зал</w:t>
            </w:r>
          </w:p>
        </w:tc>
        <w:tc>
          <w:tcPr>
            <w:tcW w:w="3736" w:type="dxa"/>
          </w:tcPr>
          <w:p w:rsidR="005915FA" w:rsidRPr="004708AF" w:rsidRDefault="005915FA" w:rsidP="00D73DAA">
            <w:pPr>
              <w:tabs>
                <w:tab w:val="left" w:pos="175"/>
                <w:tab w:val="num" w:pos="1080"/>
              </w:tabs>
              <w:ind w:left="12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Утренняя  гимнастика</w:t>
            </w:r>
          </w:p>
          <w:p w:rsidR="005915FA" w:rsidRPr="004708AF" w:rsidRDefault="005915FA" w:rsidP="00D73DAA">
            <w:pPr>
              <w:tabs>
                <w:tab w:val="left" w:pos="175"/>
                <w:tab w:val="num" w:pos="1080"/>
              </w:tabs>
              <w:ind w:left="12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 xml:space="preserve"> - НОД по музыкальному развитию, развлечения</w:t>
            </w:r>
          </w:p>
          <w:p w:rsidR="005915FA" w:rsidRPr="004708AF" w:rsidRDefault="005915FA" w:rsidP="00D73DAA">
            <w:pPr>
              <w:tabs>
                <w:tab w:val="left" w:pos="175"/>
                <w:tab w:val="num" w:pos="1080"/>
              </w:tabs>
              <w:ind w:left="12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Театральные и цирковые представления, праздники</w:t>
            </w:r>
          </w:p>
          <w:p w:rsidR="005915FA" w:rsidRPr="004708AF" w:rsidRDefault="005915FA" w:rsidP="00D73DAA">
            <w:pPr>
              <w:tabs>
                <w:tab w:val="left" w:pos="175"/>
                <w:tab w:val="num" w:pos="1080"/>
              </w:tabs>
              <w:ind w:left="12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Родительские собрания и прочие мероприятия для родителей</w:t>
            </w:r>
          </w:p>
        </w:tc>
        <w:tc>
          <w:tcPr>
            <w:tcW w:w="3358" w:type="dxa"/>
          </w:tcPr>
          <w:p w:rsidR="005915FA" w:rsidRPr="004708AF" w:rsidRDefault="005915FA" w:rsidP="00D73DAA">
            <w:pPr>
              <w:tabs>
                <w:tab w:val="left" w:pos="317"/>
              </w:tabs>
              <w:ind w:left="-4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Проектор с экраном</w:t>
            </w:r>
          </w:p>
          <w:p w:rsidR="005915FA" w:rsidRPr="004708AF" w:rsidRDefault="005915FA" w:rsidP="00D73DAA">
            <w:pPr>
              <w:tabs>
                <w:tab w:val="left" w:pos="317"/>
              </w:tabs>
              <w:ind w:left="-4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 xml:space="preserve">- Музыкальный центр, аудиокассеты, диски, 2 </w:t>
            </w:r>
            <w:r w:rsidRPr="004708AF">
              <w:rPr>
                <w:sz w:val="20"/>
                <w:szCs w:val="20"/>
              </w:rPr>
              <w:t>пианино (классическое и электронное)</w:t>
            </w:r>
          </w:p>
          <w:p w:rsidR="005915FA" w:rsidRPr="004708AF" w:rsidRDefault="005915FA" w:rsidP="00D73DAA">
            <w:pPr>
              <w:tabs>
                <w:tab w:val="left" w:pos="317"/>
              </w:tabs>
              <w:ind w:left="-4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 Ширма, атрибуты для театра</w:t>
            </w:r>
          </w:p>
          <w:p w:rsidR="005915FA" w:rsidRPr="004708AF" w:rsidRDefault="005915FA" w:rsidP="00D73DAA">
            <w:pPr>
              <w:tabs>
                <w:tab w:val="left" w:pos="317"/>
              </w:tabs>
              <w:ind w:left="-4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Шкафы  с методической литературой и наглядно-демонстрационным материалом</w:t>
            </w:r>
          </w:p>
        </w:tc>
      </w:tr>
      <w:tr w:rsidR="005915FA" w:rsidRPr="00952EF7" w:rsidTr="00D73DAA">
        <w:trPr>
          <w:trHeight w:val="145"/>
        </w:trPr>
        <w:tc>
          <w:tcPr>
            <w:tcW w:w="2880" w:type="dxa"/>
            <w:gridSpan w:val="3"/>
            <w:vAlign w:val="center"/>
          </w:tcPr>
          <w:p w:rsidR="005915FA" w:rsidRPr="00952EF7" w:rsidRDefault="005915FA" w:rsidP="001C4694">
            <w:pPr>
              <w:ind w:left="480"/>
              <w:rPr>
                <w:b/>
                <w:color w:val="000000"/>
              </w:rPr>
            </w:pPr>
            <w:r w:rsidRPr="00952EF7">
              <w:rPr>
                <w:b/>
                <w:color w:val="000000"/>
              </w:rPr>
              <w:t>Физкультурный зал</w:t>
            </w:r>
          </w:p>
        </w:tc>
        <w:tc>
          <w:tcPr>
            <w:tcW w:w="3736" w:type="dxa"/>
          </w:tcPr>
          <w:p w:rsidR="005915FA" w:rsidRPr="004708AF" w:rsidRDefault="005915FA" w:rsidP="00D73DAA">
            <w:pPr>
              <w:tabs>
                <w:tab w:val="left" w:pos="175"/>
                <w:tab w:val="num" w:pos="1080"/>
              </w:tabs>
              <w:ind w:left="12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Утренняя  гимнастика</w:t>
            </w:r>
          </w:p>
          <w:p w:rsidR="005915FA" w:rsidRPr="004708AF" w:rsidRDefault="005915FA" w:rsidP="00D73DAA">
            <w:pPr>
              <w:tabs>
                <w:tab w:val="left" w:pos="175"/>
                <w:tab w:val="num" w:pos="1080"/>
              </w:tabs>
              <w:ind w:left="12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НОД по физическому развитию, досуги</w:t>
            </w:r>
          </w:p>
          <w:p w:rsidR="005915FA" w:rsidRPr="004708AF" w:rsidRDefault="005915FA" w:rsidP="00D73DAA">
            <w:pPr>
              <w:tabs>
                <w:tab w:val="left" w:pos="175"/>
                <w:tab w:val="num" w:pos="1080"/>
              </w:tabs>
              <w:ind w:left="12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 xml:space="preserve">- Родительские собрания </w:t>
            </w:r>
          </w:p>
          <w:p w:rsidR="005915FA" w:rsidRPr="004708AF" w:rsidRDefault="005915FA" w:rsidP="00D73DAA">
            <w:pPr>
              <w:tabs>
                <w:tab w:val="left" w:pos="175"/>
                <w:tab w:val="num" w:pos="1080"/>
              </w:tabs>
              <w:ind w:left="12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Совместные мероприятия с детьми, родителями и педагогами</w:t>
            </w:r>
          </w:p>
        </w:tc>
        <w:tc>
          <w:tcPr>
            <w:tcW w:w="3358" w:type="dxa"/>
          </w:tcPr>
          <w:p w:rsidR="005915FA" w:rsidRPr="004708AF" w:rsidRDefault="005915FA" w:rsidP="00D73DAA">
            <w:pPr>
              <w:ind w:left="-4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Магнитофон, аудиокассеты, диски</w:t>
            </w:r>
          </w:p>
          <w:p w:rsidR="005915FA" w:rsidRPr="004708AF" w:rsidRDefault="005915FA" w:rsidP="00D73DAA">
            <w:pPr>
              <w:ind w:left="-4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Спортивное оборудование для прыжков, метания, лазания</w:t>
            </w:r>
          </w:p>
          <w:p w:rsidR="005915FA" w:rsidRPr="004708AF" w:rsidRDefault="005915FA" w:rsidP="00D73DAA">
            <w:pPr>
              <w:ind w:left="-4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Полки  для  мелкого спортивного оборудования</w:t>
            </w:r>
          </w:p>
          <w:p w:rsidR="005915FA" w:rsidRPr="004708AF" w:rsidRDefault="005915FA" w:rsidP="00D73DAA">
            <w:pPr>
              <w:ind w:left="-4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Методическая литература и демонстрационным материалом.</w:t>
            </w:r>
          </w:p>
        </w:tc>
      </w:tr>
      <w:tr w:rsidR="005915FA" w:rsidRPr="00952EF7" w:rsidTr="00D73DAA">
        <w:trPr>
          <w:trHeight w:val="145"/>
        </w:trPr>
        <w:tc>
          <w:tcPr>
            <w:tcW w:w="2880" w:type="dxa"/>
            <w:gridSpan w:val="3"/>
            <w:vAlign w:val="center"/>
          </w:tcPr>
          <w:p w:rsidR="005915FA" w:rsidRPr="00952EF7" w:rsidRDefault="005915FA" w:rsidP="001C4694">
            <w:pPr>
              <w:ind w:left="480"/>
              <w:jc w:val="center"/>
              <w:rPr>
                <w:b/>
                <w:color w:val="000000"/>
              </w:rPr>
            </w:pPr>
            <w:r w:rsidRPr="00952EF7">
              <w:rPr>
                <w:b/>
                <w:color w:val="000000"/>
              </w:rPr>
              <w:t>Коридоры МБДОУ</w:t>
            </w:r>
          </w:p>
          <w:p w:rsidR="005915FA" w:rsidRPr="00952EF7" w:rsidRDefault="005915FA" w:rsidP="001C4694">
            <w:pPr>
              <w:ind w:left="480"/>
              <w:jc w:val="center"/>
              <w:rPr>
                <w:b/>
                <w:color w:val="000000"/>
              </w:rPr>
            </w:pPr>
          </w:p>
        </w:tc>
        <w:tc>
          <w:tcPr>
            <w:tcW w:w="3736" w:type="dxa"/>
          </w:tcPr>
          <w:p w:rsidR="005915FA" w:rsidRPr="004708AF" w:rsidRDefault="005915FA" w:rsidP="00D73DAA">
            <w:pPr>
              <w:tabs>
                <w:tab w:val="left" w:pos="175"/>
                <w:tab w:val="num" w:pos="1080"/>
              </w:tabs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Информационно-просветительская  работа  с  сотрудниками  МБДОУ  и  родителями</w:t>
            </w:r>
          </w:p>
        </w:tc>
        <w:tc>
          <w:tcPr>
            <w:tcW w:w="3358" w:type="dxa"/>
          </w:tcPr>
          <w:p w:rsidR="005915FA" w:rsidRPr="004708AF" w:rsidRDefault="005915FA" w:rsidP="00D73DAA">
            <w:pPr>
              <w:tabs>
                <w:tab w:val="left" w:pos="317"/>
              </w:tabs>
              <w:ind w:left="-4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Стенды для  родителей,  визитка  МБДОУ</w:t>
            </w:r>
          </w:p>
          <w:p w:rsidR="005915FA" w:rsidRPr="004708AF" w:rsidRDefault="005915FA" w:rsidP="00D73DAA">
            <w:pPr>
              <w:tabs>
                <w:tab w:val="left" w:pos="317"/>
              </w:tabs>
              <w:ind w:left="-4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Стенды  для  сотрудников (административные  вести, охрана труда, профсоюзный уголок, пожарная безопасность и ГО)</w:t>
            </w:r>
          </w:p>
        </w:tc>
      </w:tr>
      <w:tr w:rsidR="005915FA" w:rsidRPr="00952EF7" w:rsidTr="00D73DAA">
        <w:trPr>
          <w:cantSplit/>
          <w:trHeight w:val="1360"/>
        </w:trPr>
        <w:tc>
          <w:tcPr>
            <w:tcW w:w="541" w:type="dxa"/>
            <w:gridSpan w:val="2"/>
            <w:vMerge w:val="restart"/>
            <w:textDirection w:val="btLr"/>
            <w:vAlign w:val="center"/>
          </w:tcPr>
          <w:p w:rsidR="005915FA" w:rsidRPr="00952EF7" w:rsidRDefault="005915FA" w:rsidP="001C4694">
            <w:pPr>
              <w:ind w:left="480" w:right="113"/>
              <w:jc w:val="center"/>
              <w:rPr>
                <w:b/>
                <w:color w:val="000000"/>
              </w:rPr>
            </w:pPr>
            <w:r w:rsidRPr="00952EF7">
              <w:rPr>
                <w:b/>
                <w:color w:val="000000"/>
              </w:rPr>
              <w:t>Территория МБДОУ</w:t>
            </w:r>
          </w:p>
        </w:tc>
        <w:tc>
          <w:tcPr>
            <w:tcW w:w="2339" w:type="dxa"/>
            <w:vAlign w:val="center"/>
          </w:tcPr>
          <w:p w:rsidR="005915FA" w:rsidRPr="00952EF7" w:rsidRDefault="005915FA" w:rsidP="001C4694">
            <w:pPr>
              <w:ind w:left="480"/>
              <w:jc w:val="center"/>
              <w:rPr>
                <w:b/>
              </w:rPr>
            </w:pPr>
            <w:r w:rsidRPr="00952EF7">
              <w:rPr>
                <w:b/>
                <w:shd w:val="clear" w:color="auto" w:fill="FFFFFF"/>
              </w:rPr>
              <w:t>Групповые площадки</w:t>
            </w:r>
            <w:r w:rsidRPr="00952EF7">
              <w:rPr>
                <w:rStyle w:val="apple-converted-space"/>
                <w:b/>
                <w:shd w:val="clear" w:color="auto" w:fill="FFFFFF"/>
              </w:rPr>
              <w:t> </w:t>
            </w:r>
          </w:p>
        </w:tc>
        <w:tc>
          <w:tcPr>
            <w:tcW w:w="3736" w:type="dxa"/>
          </w:tcPr>
          <w:p w:rsidR="005915FA" w:rsidRPr="004708AF" w:rsidRDefault="005915FA" w:rsidP="00D73DAA">
            <w:pPr>
              <w:tabs>
                <w:tab w:val="left" w:pos="175"/>
                <w:tab w:val="num" w:pos="1080"/>
              </w:tabs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Прогулки, наблюдения</w:t>
            </w:r>
          </w:p>
          <w:p w:rsidR="005915FA" w:rsidRPr="004708AF" w:rsidRDefault="005915FA" w:rsidP="00D73DAA">
            <w:pPr>
              <w:tabs>
                <w:tab w:val="left" w:pos="175"/>
                <w:tab w:val="num" w:pos="1080"/>
              </w:tabs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Игровая  деятельность</w:t>
            </w:r>
          </w:p>
          <w:p w:rsidR="005915FA" w:rsidRPr="004708AF" w:rsidRDefault="005915FA" w:rsidP="00D73DAA">
            <w:pPr>
              <w:tabs>
                <w:tab w:val="left" w:pos="175"/>
                <w:tab w:val="num" w:pos="1080"/>
              </w:tabs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Самостоятельная двигательная деятельность</w:t>
            </w:r>
          </w:p>
          <w:p w:rsidR="005915FA" w:rsidRPr="004708AF" w:rsidRDefault="005915FA" w:rsidP="00D73DAA">
            <w:pPr>
              <w:tabs>
                <w:tab w:val="left" w:pos="175"/>
                <w:tab w:val="num" w:pos="1080"/>
              </w:tabs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 xml:space="preserve">- Трудовая  деятельность </w:t>
            </w:r>
          </w:p>
        </w:tc>
        <w:tc>
          <w:tcPr>
            <w:tcW w:w="3358" w:type="dxa"/>
          </w:tcPr>
          <w:p w:rsidR="005915FA" w:rsidRPr="004708AF" w:rsidRDefault="005915FA" w:rsidP="00D73DAA">
            <w:pPr>
              <w:tabs>
                <w:tab w:val="left" w:pos="317"/>
              </w:tabs>
              <w:ind w:left="-4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Прогулочные  площадки  для  детей  всех  возрастных  групп</w:t>
            </w:r>
          </w:p>
          <w:p w:rsidR="005915FA" w:rsidRPr="004708AF" w:rsidRDefault="005915FA" w:rsidP="00D73DAA">
            <w:pPr>
              <w:tabs>
                <w:tab w:val="left" w:pos="317"/>
              </w:tabs>
              <w:ind w:left="-4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Игровое, функциональное,  (навесы, столы, скамьи) и спортивное  оборудование</w:t>
            </w:r>
          </w:p>
          <w:p w:rsidR="005915FA" w:rsidRPr="004708AF" w:rsidRDefault="005915FA" w:rsidP="00D73DAA">
            <w:pPr>
              <w:tabs>
                <w:tab w:val="left" w:pos="317"/>
              </w:tabs>
              <w:ind w:left="-4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Песочницы</w:t>
            </w:r>
          </w:p>
          <w:p w:rsidR="005915FA" w:rsidRPr="004708AF" w:rsidRDefault="005915FA" w:rsidP="00D73DAA">
            <w:pPr>
              <w:tabs>
                <w:tab w:val="left" w:pos="317"/>
              </w:tabs>
              <w:ind w:left="-4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Клумбы с цветами</w:t>
            </w:r>
          </w:p>
        </w:tc>
      </w:tr>
      <w:tr w:rsidR="005915FA" w:rsidRPr="00952EF7" w:rsidTr="00D73DAA">
        <w:trPr>
          <w:cantSplit/>
          <w:trHeight w:val="1387"/>
        </w:trPr>
        <w:tc>
          <w:tcPr>
            <w:tcW w:w="541" w:type="dxa"/>
            <w:gridSpan w:val="2"/>
            <w:vMerge/>
            <w:vAlign w:val="center"/>
          </w:tcPr>
          <w:p w:rsidR="005915FA" w:rsidRPr="00952EF7" w:rsidRDefault="005915FA" w:rsidP="001C4694">
            <w:pPr>
              <w:ind w:left="480"/>
              <w:rPr>
                <w:b/>
                <w:color w:val="000000"/>
              </w:rPr>
            </w:pPr>
          </w:p>
        </w:tc>
        <w:tc>
          <w:tcPr>
            <w:tcW w:w="2339" w:type="dxa"/>
            <w:vAlign w:val="center"/>
          </w:tcPr>
          <w:p w:rsidR="005915FA" w:rsidRPr="00952EF7" w:rsidRDefault="005915FA" w:rsidP="001C4694">
            <w:pPr>
              <w:ind w:left="480"/>
              <w:jc w:val="center"/>
              <w:rPr>
                <w:b/>
              </w:rPr>
            </w:pPr>
            <w:r w:rsidRPr="00952EF7">
              <w:rPr>
                <w:rStyle w:val="apple-converted-space"/>
                <w:color w:val="808080"/>
                <w:shd w:val="clear" w:color="auto" w:fill="FFFFFF"/>
              </w:rPr>
              <w:t> </w:t>
            </w:r>
            <w:r w:rsidRPr="00952EF7">
              <w:rPr>
                <w:b/>
                <w:shd w:val="clear" w:color="auto" w:fill="FFFFFF"/>
              </w:rPr>
              <w:t>Физкультурная площадка</w:t>
            </w:r>
          </w:p>
        </w:tc>
        <w:tc>
          <w:tcPr>
            <w:tcW w:w="3736" w:type="dxa"/>
          </w:tcPr>
          <w:p w:rsidR="005915FA" w:rsidRPr="004708AF" w:rsidRDefault="005915FA" w:rsidP="00D73DAA">
            <w:pPr>
              <w:tabs>
                <w:tab w:val="left" w:pos="175"/>
                <w:tab w:val="num" w:pos="1080"/>
              </w:tabs>
              <w:ind w:left="12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Физическая культура на свежем воздухе занятие на улице.</w:t>
            </w:r>
          </w:p>
          <w:p w:rsidR="005915FA" w:rsidRPr="004708AF" w:rsidRDefault="005915FA" w:rsidP="00D73DAA">
            <w:pPr>
              <w:tabs>
                <w:tab w:val="left" w:pos="175"/>
                <w:tab w:val="num" w:pos="1080"/>
              </w:tabs>
              <w:ind w:left="12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Развлечения и досуги</w:t>
            </w:r>
          </w:p>
          <w:p w:rsidR="005915FA" w:rsidRPr="004708AF" w:rsidRDefault="005915FA" w:rsidP="00D73DAA">
            <w:pPr>
              <w:tabs>
                <w:tab w:val="left" w:pos="175"/>
                <w:tab w:val="num" w:pos="1080"/>
              </w:tabs>
              <w:ind w:left="12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Индивидуальная работа с воспитанниками по отработке физических качеств</w:t>
            </w:r>
          </w:p>
        </w:tc>
        <w:tc>
          <w:tcPr>
            <w:tcW w:w="3358" w:type="dxa"/>
          </w:tcPr>
          <w:p w:rsidR="005915FA" w:rsidRPr="004708AF" w:rsidRDefault="005915FA" w:rsidP="00D73DAA">
            <w:pPr>
              <w:tabs>
                <w:tab w:val="left" w:pos="317"/>
              </w:tabs>
              <w:ind w:left="-4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Физкультурная площадка</w:t>
            </w:r>
          </w:p>
          <w:p w:rsidR="005915FA" w:rsidRPr="004708AF" w:rsidRDefault="005915FA" w:rsidP="00D73DAA">
            <w:pPr>
              <w:tabs>
                <w:tab w:val="left" w:pos="317"/>
              </w:tabs>
              <w:ind w:left="-4"/>
              <w:rPr>
                <w:color w:val="000000"/>
                <w:sz w:val="20"/>
                <w:szCs w:val="20"/>
              </w:rPr>
            </w:pPr>
          </w:p>
        </w:tc>
      </w:tr>
      <w:tr w:rsidR="005915FA" w:rsidRPr="00952EF7" w:rsidTr="00D73DAA">
        <w:trPr>
          <w:cantSplit/>
          <w:trHeight w:val="800"/>
        </w:trPr>
        <w:tc>
          <w:tcPr>
            <w:tcW w:w="541" w:type="dxa"/>
            <w:gridSpan w:val="2"/>
            <w:vMerge/>
            <w:vAlign w:val="center"/>
          </w:tcPr>
          <w:p w:rsidR="005915FA" w:rsidRPr="00952EF7" w:rsidRDefault="005915FA" w:rsidP="001C4694">
            <w:pPr>
              <w:ind w:left="480"/>
              <w:rPr>
                <w:b/>
                <w:color w:val="000000"/>
              </w:rPr>
            </w:pPr>
          </w:p>
        </w:tc>
        <w:tc>
          <w:tcPr>
            <w:tcW w:w="2339" w:type="dxa"/>
            <w:vAlign w:val="center"/>
          </w:tcPr>
          <w:p w:rsidR="005915FA" w:rsidRPr="00952EF7" w:rsidRDefault="005915FA" w:rsidP="001C4694">
            <w:pPr>
              <w:ind w:left="480"/>
              <w:jc w:val="center"/>
              <w:rPr>
                <w:b/>
                <w:color w:val="000000"/>
              </w:rPr>
            </w:pPr>
            <w:r w:rsidRPr="00952EF7">
              <w:rPr>
                <w:b/>
                <w:color w:val="000000"/>
              </w:rPr>
              <w:t>Макет дороги</w:t>
            </w:r>
          </w:p>
          <w:p w:rsidR="005915FA" w:rsidRPr="00952EF7" w:rsidRDefault="005915FA" w:rsidP="001C4694">
            <w:pPr>
              <w:ind w:left="480"/>
              <w:jc w:val="center"/>
              <w:rPr>
                <w:b/>
                <w:color w:val="000000"/>
              </w:rPr>
            </w:pPr>
          </w:p>
        </w:tc>
        <w:tc>
          <w:tcPr>
            <w:tcW w:w="3736" w:type="dxa"/>
          </w:tcPr>
          <w:p w:rsidR="005915FA" w:rsidRPr="004708AF" w:rsidRDefault="005915FA" w:rsidP="00D73DAA">
            <w:pPr>
              <w:tabs>
                <w:tab w:val="left" w:pos="175"/>
                <w:tab w:val="num" w:pos="1080"/>
              </w:tabs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Образовательная деятельность по отработке ППД</w:t>
            </w:r>
          </w:p>
          <w:p w:rsidR="005915FA" w:rsidRPr="004708AF" w:rsidRDefault="005915FA" w:rsidP="00D73DAA">
            <w:pPr>
              <w:tabs>
                <w:tab w:val="left" w:pos="175"/>
                <w:tab w:val="num" w:pos="1080"/>
              </w:tabs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 xml:space="preserve">-Тематические развлечения </w:t>
            </w:r>
          </w:p>
        </w:tc>
        <w:tc>
          <w:tcPr>
            <w:tcW w:w="3358" w:type="dxa"/>
          </w:tcPr>
          <w:p w:rsidR="005915FA" w:rsidRPr="004708AF" w:rsidRDefault="005915FA" w:rsidP="00D73DAA">
            <w:pPr>
              <w:tabs>
                <w:tab w:val="left" w:pos="317"/>
              </w:tabs>
              <w:ind w:left="-4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 xml:space="preserve">- Макет  перекрестка с пешеходными переходами </w:t>
            </w:r>
          </w:p>
        </w:tc>
      </w:tr>
      <w:tr w:rsidR="005915FA" w:rsidRPr="00952EF7" w:rsidTr="00D73DAA">
        <w:trPr>
          <w:cantSplit/>
          <w:trHeight w:val="452"/>
        </w:trPr>
        <w:tc>
          <w:tcPr>
            <w:tcW w:w="541" w:type="dxa"/>
            <w:gridSpan w:val="2"/>
            <w:vMerge/>
            <w:vAlign w:val="center"/>
          </w:tcPr>
          <w:p w:rsidR="005915FA" w:rsidRPr="00952EF7" w:rsidRDefault="005915FA" w:rsidP="001C4694">
            <w:pPr>
              <w:ind w:left="480"/>
              <w:rPr>
                <w:b/>
                <w:color w:val="000000"/>
              </w:rPr>
            </w:pPr>
          </w:p>
        </w:tc>
        <w:tc>
          <w:tcPr>
            <w:tcW w:w="2339" w:type="dxa"/>
            <w:vAlign w:val="center"/>
          </w:tcPr>
          <w:p w:rsidR="005915FA" w:rsidRPr="00952EF7" w:rsidRDefault="005915FA" w:rsidP="001C4694">
            <w:pPr>
              <w:ind w:left="480"/>
              <w:jc w:val="center"/>
              <w:rPr>
                <w:b/>
                <w:color w:val="000000"/>
              </w:rPr>
            </w:pPr>
            <w:r w:rsidRPr="00952EF7">
              <w:rPr>
                <w:b/>
                <w:color w:val="000000"/>
              </w:rPr>
              <w:t>Огород</w:t>
            </w:r>
          </w:p>
        </w:tc>
        <w:tc>
          <w:tcPr>
            <w:tcW w:w="3736" w:type="dxa"/>
          </w:tcPr>
          <w:p w:rsidR="005915FA" w:rsidRPr="004708AF" w:rsidRDefault="005915FA" w:rsidP="00D73DAA">
            <w:pPr>
              <w:tabs>
                <w:tab w:val="left" w:pos="175"/>
                <w:tab w:val="num" w:pos="1080"/>
              </w:tabs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Наблюдения, опытно-экспериментальная деятельность</w:t>
            </w:r>
          </w:p>
          <w:p w:rsidR="005915FA" w:rsidRPr="004708AF" w:rsidRDefault="005915FA" w:rsidP="00D73DAA">
            <w:pPr>
              <w:tabs>
                <w:tab w:val="left" w:pos="175"/>
                <w:tab w:val="num" w:pos="1080"/>
              </w:tabs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Трудовая деятельность</w:t>
            </w:r>
          </w:p>
        </w:tc>
        <w:tc>
          <w:tcPr>
            <w:tcW w:w="3358" w:type="dxa"/>
          </w:tcPr>
          <w:p w:rsidR="005915FA" w:rsidRPr="004708AF" w:rsidRDefault="005915FA" w:rsidP="00D73DAA">
            <w:pPr>
              <w:tabs>
                <w:tab w:val="left" w:pos="317"/>
              </w:tabs>
              <w:ind w:left="-4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Грядки с овощными культурами</w:t>
            </w:r>
          </w:p>
          <w:p w:rsidR="005915FA" w:rsidRPr="004708AF" w:rsidRDefault="005915FA" w:rsidP="00D73DAA">
            <w:pPr>
              <w:tabs>
                <w:tab w:val="left" w:pos="317"/>
              </w:tabs>
              <w:ind w:left="-4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Клумбы с цветами</w:t>
            </w:r>
          </w:p>
        </w:tc>
      </w:tr>
      <w:tr w:rsidR="005915FA" w:rsidRPr="00952EF7" w:rsidTr="00D73DAA">
        <w:trPr>
          <w:trHeight w:val="145"/>
        </w:trPr>
        <w:tc>
          <w:tcPr>
            <w:tcW w:w="2880" w:type="dxa"/>
            <w:gridSpan w:val="3"/>
            <w:vAlign w:val="center"/>
          </w:tcPr>
          <w:p w:rsidR="005915FA" w:rsidRPr="00952EF7" w:rsidRDefault="005915FA" w:rsidP="001C4694">
            <w:pPr>
              <w:ind w:left="480"/>
              <w:jc w:val="center"/>
              <w:rPr>
                <w:b/>
                <w:color w:val="000000"/>
              </w:rPr>
            </w:pPr>
            <w:r w:rsidRPr="00952EF7">
              <w:rPr>
                <w:b/>
                <w:color w:val="000000"/>
              </w:rPr>
              <w:t>Групповые  комнаты</w:t>
            </w:r>
          </w:p>
          <w:p w:rsidR="005915FA" w:rsidRPr="00952EF7" w:rsidRDefault="005915FA" w:rsidP="001C4694">
            <w:pPr>
              <w:ind w:left="480"/>
              <w:jc w:val="center"/>
              <w:rPr>
                <w:b/>
                <w:color w:val="000000"/>
              </w:rPr>
            </w:pPr>
          </w:p>
        </w:tc>
        <w:tc>
          <w:tcPr>
            <w:tcW w:w="3736" w:type="dxa"/>
          </w:tcPr>
          <w:p w:rsidR="005915FA" w:rsidRPr="004708AF" w:rsidRDefault="005915FA" w:rsidP="00D73DAA">
            <w:pPr>
              <w:tabs>
                <w:tab w:val="left" w:pos="175"/>
                <w:tab w:val="num" w:pos="1080"/>
              </w:tabs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Проведение  режимных  моментов</w:t>
            </w:r>
          </w:p>
          <w:p w:rsidR="005915FA" w:rsidRPr="004708AF" w:rsidRDefault="005915FA" w:rsidP="00D73DAA">
            <w:pPr>
              <w:tabs>
                <w:tab w:val="left" w:pos="175"/>
                <w:tab w:val="num" w:pos="1080"/>
              </w:tabs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 xml:space="preserve">- Совместная  и  самостоятельная  деятельность  </w:t>
            </w:r>
          </w:p>
          <w:p w:rsidR="005915FA" w:rsidRPr="004708AF" w:rsidRDefault="005915FA" w:rsidP="00D73DAA">
            <w:pPr>
              <w:tabs>
                <w:tab w:val="left" w:pos="175"/>
                <w:tab w:val="num" w:pos="1080"/>
              </w:tabs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НОД  в  соответствии  с образовательной программой</w:t>
            </w:r>
          </w:p>
        </w:tc>
        <w:tc>
          <w:tcPr>
            <w:tcW w:w="3358" w:type="dxa"/>
          </w:tcPr>
          <w:p w:rsidR="005915FA" w:rsidRPr="004708AF" w:rsidRDefault="005915FA" w:rsidP="00D73DAA">
            <w:pPr>
              <w:tabs>
                <w:tab w:val="left" w:pos="317"/>
              </w:tabs>
              <w:ind w:left="-4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 xml:space="preserve">- Интерактивные планшеты </w:t>
            </w:r>
          </w:p>
          <w:p w:rsidR="005915FA" w:rsidRPr="004708AF" w:rsidRDefault="005915FA" w:rsidP="00D73DAA">
            <w:pPr>
              <w:tabs>
                <w:tab w:val="left" w:pos="317"/>
              </w:tabs>
              <w:ind w:left="-4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Детская  мебель для практической деятельности</w:t>
            </w:r>
          </w:p>
          <w:p w:rsidR="005915FA" w:rsidRPr="004708AF" w:rsidRDefault="005915FA" w:rsidP="00D73DAA">
            <w:pPr>
              <w:tabs>
                <w:tab w:val="left" w:pos="317"/>
              </w:tabs>
              <w:ind w:left="-4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Игровая  мебель, атрибуты  для  сюжетно-ролевых игр: «Семья», «Гараж», «Магазин», «Больница» «Парикмахерская» и др.</w:t>
            </w:r>
          </w:p>
          <w:p w:rsidR="005915FA" w:rsidRPr="004708AF" w:rsidRDefault="005915FA" w:rsidP="00D73DAA">
            <w:pPr>
              <w:tabs>
                <w:tab w:val="left" w:pos="317"/>
              </w:tabs>
              <w:ind w:left="-4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Центры активности</w:t>
            </w:r>
          </w:p>
          <w:p w:rsidR="005915FA" w:rsidRPr="004708AF" w:rsidRDefault="005915FA" w:rsidP="00D73DAA">
            <w:pPr>
              <w:tabs>
                <w:tab w:val="left" w:pos="317"/>
              </w:tabs>
              <w:ind w:left="-4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Дидактические, настольно-печатные игры</w:t>
            </w:r>
          </w:p>
          <w:p w:rsidR="005915FA" w:rsidRPr="004708AF" w:rsidRDefault="005915FA" w:rsidP="00D73DAA">
            <w:pPr>
              <w:tabs>
                <w:tab w:val="left" w:pos="317"/>
              </w:tabs>
              <w:ind w:left="-4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Конструкторы</w:t>
            </w:r>
          </w:p>
          <w:p w:rsidR="005915FA" w:rsidRPr="004708AF" w:rsidRDefault="005915FA" w:rsidP="00D73DAA">
            <w:pPr>
              <w:tabs>
                <w:tab w:val="left" w:pos="317"/>
              </w:tabs>
              <w:ind w:left="-4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Методические  пособия  в  соответствии  с возрастом  детей</w:t>
            </w:r>
          </w:p>
        </w:tc>
      </w:tr>
      <w:tr w:rsidR="005915FA" w:rsidRPr="00952EF7" w:rsidTr="00D73DAA">
        <w:trPr>
          <w:trHeight w:val="90"/>
        </w:trPr>
        <w:tc>
          <w:tcPr>
            <w:tcW w:w="2880" w:type="dxa"/>
            <w:gridSpan w:val="3"/>
            <w:vAlign w:val="center"/>
          </w:tcPr>
          <w:p w:rsidR="005915FA" w:rsidRPr="00952EF7" w:rsidRDefault="005915FA" w:rsidP="001C4694">
            <w:pPr>
              <w:ind w:left="480"/>
              <w:jc w:val="center"/>
              <w:rPr>
                <w:b/>
                <w:color w:val="000000"/>
              </w:rPr>
            </w:pPr>
            <w:r w:rsidRPr="00952EF7">
              <w:rPr>
                <w:b/>
                <w:color w:val="000000"/>
              </w:rPr>
              <w:t>Спальное помещение</w:t>
            </w:r>
          </w:p>
        </w:tc>
        <w:tc>
          <w:tcPr>
            <w:tcW w:w="3736" w:type="dxa"/>
          </w:tcPr>
          <w:p w:rsidR="005915FA" w:rsidRPr="004708AF" w:rsidRDefault="005915FA" w:rsidP="00D73DAA">
            <w:pPr>
              <w:tabs>
                <w:tab w:val="left" w:pos="175"/>
                <w:tab w:val="num" w:pos="1080"/>
              </w:tabs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 xml:space="preserve">- Дневной  сон  </w:t>
            </w:r>
          </w:p>
          <w:p w:rsidR="005915FA" w:rsidRPr="004708AF" w:rsidRDefault="005915FA" w:rsidP="00D73DAA">
            <w:pPr>
              <w:tabs>
                <w:tab w:val="left" w:pos="175"/>
                <w:tab w:val="num" w:pos="1080"/>
              </w:tabs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Гимнастика  после  сна</w:t>
            </w:r>
          </w:p>
        </w:tc>
        <w:tc>
          <w:tcPr>
            <w:tcW w:w="3358" w:type="dxa"/>
          </w:tcPr>
          <w:p w:rsidR="005915FA" w:rsidRPr="004708AF" w:rsidRDefault="005915FA" w:rsidP="00D73DAA">
            <w:pPr>
              <w:tabs>
                <w:tab w:val="left" w:pos="317"/>
              </w:tabs>
              <w:ind w:left="-4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Спальная  мебель для сна</w:t>
            </w:r>
          </w:p>
          <w:p w:rsidR="005915FA" w:rsidRPr="004708AF" w:rsidRDefault="005915FA" w:rsidP="00D73DAA">
            <w:pPr>
              <w:tabs>
                <w:tab w:val="left" w:pos="317"/>
              </w:tabs>
              <w:ind w:left="-4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915FA" w:rsidRPr="00952EF7" w:rsidTr="00D73DAA">
        <w:trPr>
          <w:gridBefore w:val="1"/>
          <w:trHeight w:val="145"/>
        </w:trPr>
        <w:tc>
          <w:tcPr>
            <w:tcW w:w="2880" w:type="dxa"/>
            <w:gridSpan w:val="2"/>
            <w:vAlign w:val="center"/>
          </w:tcPr>
          <w:p w:rsidR="005915FA" w:rsidRPr="00952EF7" w:rsidRDefault="005915FA" w:rsidP="001C4694">
            <w:pPr>
              <w:ind w:left="480"/>
              <w:jc w:val="center"/>
              <w:rPr>
                <w:b/>
                <w:color w:val="000000"/>
              </w:rPr>
            </w:pPr>
            <w:r w:rsidRPr="00952EF7">
              <w:rPr>
                <w:b/>
                <w:color w:val="000000"/>
              </w:rPr>
              <w:t>Приемная  комната  (раздевалка)</w:t>
            </w:r>
          </w:p>
        </w:tc>
        <w:tc>
          <w:tcPr>
            <w:tcW w:w="3736" w:type="dxa"/>
          </w:tcPr>
          <w:p w:rsidR="005915FA" w:rsidRPr="004708AF" w:rsidRDefault="005915FA" w:rsidP="00D73DAA">
            <w:pPr>
              <w:tabs>
                <w:tab w:val="left" w:pos="175"/>
                <w:tab w:val="num" w:pos="1080"/>
              </w:tabs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Информационно-просветительская  работа  с  родителями</w:t>
            </w:r>
          </w:p>
          <w:p w:rsidR="005915FA" w:rsidRPr="004708AF" w:rsidRDefault="005915FA" w:rsidP="00D73DAA">
            <w:pPr>
              <w:tabs>
                <w:tab w:val="left" w:pos="175"/>
                <w:tab w:val="num" w:pos="108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358" w:type="dxa"/>
          </w:tcPr>
          <w:p w:rsidR="005915FA" w:rsidRPr="004708AF" w:rsidRDefault="005915FA" w:rsidP="00D73DAA">
            <w:pPr>
              <w:tabs>
                <w:tab w:val="left" w:pos="317"/>
              </w:tabs>
              <w:ind w:left="-4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Информационные  стенды  для  родителей</w:t>
            </w:r>
          </w:p>
          <w:p w:rsidR="005915FA" w:rsidRPr="004708AF" w:rsidRDefault="005915FA" w:rsidP="00D73DAA">
            <w:pPr>
              <w:tabs>
                <w:tab w:val="left" w:pos="317"/>
              </w:tabs>
              <w:ind w:left="-4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Выставки детского творчества</w:t>
            </w:r>
          </w:p>
        </w:tc>
      </w:tr>
      <w:tr w:rsidR="005915FA" w:rsidRPr="00952EF7" w:rsidTr="00D73DAA">
        <w:trPr>
          <w:gridBefore w:val="1"/>
          <w:trHeight w:val="823"/>
        </w:trPr>
        <w:tc>
          <w:tcPr>
            <w:tcW w:w="2880" w:type="dxa"/>
            <w:gridSpan w:val="2"/>
            <w:vAlign w:val="center"/>
          </w:tcPr>
          <w:p w:rsidR="005915FA" w:rsidRPr="00952EF7" w:rsidRDefault="005915FA" w:rsidP="001C4694">
            <w:pPr>
              <w:ind w:left="480"/>
              <w:jc w:val="center"/>
              <w:rPr>
                <w:b/>
                <w:color w:val="000000"/>
              </w:rPr>
            </w:pPr>
            <w:r w:rsidRPr="00952EF7">
              <w:rPr>
                <w:b/>
                <w:color w:val="000000"/>
              </w:rPr>
              <w:t>Медицинский  кабинет</w:t>
            </w:r>
          </w:p>
          <w:p w:rsidR="005915FA" w:rsidRPr="00952EF7" w:rsidRDefault="005915FA" w:rsidP="001C4694">
            <w:pPr>
              <w:autoSpaceDE w:val="0"/>
              <w:autoSpaceDN w:val="0"/>
              <w:adjustRightInd w:val="0"/>
              <w:ind w:left="480"/>
              <w:jc w:val="center"/>
              <w:rPr>
                <w:b/>
                <w:color w:val="000000"/>
              </w:rPr>
            </w:pPr>
          </w:p>
        </w:tc>
        <w:tc>
          <w:tcPr>
            <w:tcW w:w="3736" w:type="dxa"/>
          </w:tcPr>
          <w:p w:rsidR="005915FA" w:rsidRPr="004708AF" w:rsidRDefault="005915FA" w:rsidP="00D73DAA">
            <w:pPr>
              <w:tabs>
                <w:tab w:val="left" w:pos="175"/>
                <w:tab w:val="num" w:pos="1080"/>
              </w:tabs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Осмотр детей, консультации  медсестры, врачей.</w:t>
            </w:r>
          </w:p>
          <w:p w:rsidR="005915FA" w:rsidRPr="004708AF" w:rsidRDefault="005915FA" w:rsidP="00D73DAA">
            <w:pPr>
              <w:tabs>
                <w:tab w:val="left" w:pos="175"/>
                <w:tab w:val="num" w:pos="1080"/>
              </w:tabs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Консультативно-просветительская  работа с родителями и сотрудниками МБДОУ.</w:t>
            </w:r>
          </w:p>
        </w:tc>
        <w:tc>
          <w:tcPr>
            <w:tcW w:w="3358" w:type="dxa"/>
          </w:tcPr>
          <w:p w:rsidR="005915FA" w:rsidRPr="004708AF" w:rsidRDefault="005915FA" w:rsidP="00D73DAA">
            <w:pPr>
              <w:tabs>
                <w:tab w:val="left" w:pos="317"/>
              </w:tabs>
              <w:ind w:left="-4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Изолятор</w:t>
            </w:r>
          </w:p>
          <w:p w:rsidR="005915FA" w:rsidRPr="004708AF" w:rsidRDefault="005915FA" w:rsidP="00D73DAA">
            <w:pPr>
              <w:tabs>
                <w:tab w:val="left" w:pos="317"/>
              </w:tabs>
              <w:ind w:left="-4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Процедурный  кабинет</w:t>
            </w:r>
          </w:p>
          <w:p w:rsidR="005915FA" w:rsidRPr="004708AF" w:rsidRDefault="005915FA" w:rsidP="00D73DAA">
            <w:pPr>
              <w:tabs>
                <w:tab w:val="left" w:pos="317"/>
              </w:tabs>
              <w:ind w:left="-4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Медицинский кабинет.</w:t>
            </w:r>
          </w:p>
        </w:tc>
      </w:tr>
      <w:tr w:rsidR="005915FA" w:rsidRPr="00952EF7" w:rsidTr="00D73DAA">
        <w:trPr>
          <w:gridBefore w:val="1"/>
          <w:trHeight w:val="331"/>
        </w:trPr>
        <w:tc>
          <w:tcPr>
            <w:tcW w:w="9974" w:type="dxa"/>
            <w:gridSpan w:val="4"/>
            <w:vAlign w:val="center"/>
          </w:tcPr>
          <w:p w:rsidR="005915FA" w:rsidRPr="00952EF7" w:rsidRDefault="005915FA" w:rsidP="001C4694">
            <w:pPr>
              <w:tabs>
                <w:tab w:val="left" w:pos="317"/>
              </w:tabs>
              <w:ind w:left="480"/>
              <w:jc w:val="center"/>
              <w:rPr>
                <w:color w:val="000000"/>
              </w:rPr>
            </w:pPr>
            <w:r w:rsidRPr="00952EF7">
              <w:rPr>
                <w:b/>
                <w:color w:val="000000"/>
              </w:rPr>
              <w:t>Микроцентры в групповых помещениях</w:t>
            </w:r>
          </w:p>
        </w:tc>
      </w:tr>
      <w:tr w:rsidR="005915FA" w:rsidRPr="00952EF7" w:rsidTr="00D73DAA">
        <w:trPr>
          <w:gridBefore w:val="1"/>
          <w:trHeight w:val="145"/>
        </w:trPr>
        <w:tc>
          <w:tcPr>
            <w:tcW w:w="2880" w:type="dxa"/>
            <w:gridSpan w:val="2"/>
            <w:vAlign w:val="center"/>
          </w:tcPr>
          <w:p w:rsidR="005915FA" w:rsidRPr="00952EF7" w:rsidRDefault="005915FA" w:rsidP="001C4694">
            <w:pPr>
              <w:ind w:left="480"/>
              <w:jc w:val="center"/>
              <w:rPr>
                <w:b/>
                <w:color w:val="000000"/>
              </w:rPr>
            </w:pPr>
            <w:r w:rsidRPr="00952EF7">
              <w:rPr>
                <w:b/>
              </w:rPr>
              <w:t>Центр</w:t>
            </w:r>
            <w:r w:rsidRPr="00952EF7">
              <w:rPr>
                <w:b/>
                <w:color w:val="000000"/>
              </w:rPr>
              <w:t xml:space="preserve"> «</w:t>
            </w:r>
            <w:r w:rsidRPr="00952EF7">
              <w:rPr>
                <w:b/>
              </w:rPr>
              <w:t>Физкультурно-оздоровительный</w:t>
            </w:r>
            <w:r w:rsidRPr="00952EF7">
              <w:rPr>
                <w:b/>
                <w:color w:val="000000"/>
              </w:rPr>
              <w:t>»</w:t>
            </w:r>
          </w:p>
        </w:tc>
        <w:tc>
          <w:tcPr>
            <w:tcW w:w="3736" w:type="dxa"/>
          </w:tcPr>
          <w:p w:rsidR="005915FA" w:rsidRPr="004708AF" w:rsidRDefault="005915FA" w:rsidP="00D73DAA">
            <w:pPr>
              <w:tabs>
                <w:tab w:val="left" w:pos="175"/>
              </w:tabs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 xml:space="preserve">- Расширение  индивидуального  двигательного опыта  в  самостоятельной  деятельности </w:t>
            </w:r>
          </w:p>
        </w:tc>
        <w:tc>
          <w:tcPr>
            <w:tcW w:w="3358" w:type="dxa"/>
          </w:tcPr>
          <w:p w:rsidR="005915FA" w:rsidRPr="004708AF" w:rsidRDefault="005915FA" w:rsidP="00D73DAA">
            <w:pPr>
              <w:tabs>
                <w:tab w:val="left" w:pos="236"/>
              </w:tabs>
              <w:ind w:left="-4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Оборудование  для ходьбы, бега, равновесия: коврик массажный, ребристая дорожка</w:t>
            </w:r>
          </w:p>
          <w:p w:rsidR="005915FA" w:rsidRPr="004708AF" w:rsidRDefault="005915FA" w:rsidP="00D73DAA">
            <w:pPr>
              <w:tabs>
                <w:tab w:val="left" w:pos="236"/>
              </w:tabs>
              <w:ind w:left="-4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Для прыжков: скакалка</w:t>
            </w:r>
          </w:p>
          <w:p w:rsidR="005915FA" w:rsidRPr="004708AF" w:rsidRDefault="005915FA" w:rsidP="00D73DAA">
            <w:pPr>
              <w:tabs>
                <w:tab w:val="left" w:pos="236"/>
              </w:tabs>
              <w:ind w:left="-4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Для катания, бросания, ловли: обруч  большой, мяч для мини-баскетбола, мешочки с грузом  большой, малый, кегли, кольцеброс</w:t>
            </w:r>
          </w:p>
          <w:p w:rsidR="005915FA" w:rsidRPr="004708AF" w:rsidRDefault="005915FA" w:rsidP="00D73DAA">
            <w:pPr>
              <w:tabs>
                <w:tab w:val="left" w:pos="236"/>
              </w:tabs>
              <w:ind w:left="-4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Оборудования для ползания и лазания:  6-8 сегментов</w:t>
            </w:r>
          </w:p>
          <w:p w:rsidR="005915FA" w:rsidRPr="004708AF" w:rsidRDefault="005915FA" w:rsidP="00D73DAA">
            <w:pPr>
              <w:tabs>
                <w:tab w:val="left" w:pos="236"/>
              </w:tabs>
              <w:ind w:left="-4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Оборудования для общеразвивающих  упражнений: мяч  средний, гантели детские, палка гимнастическая, лента   короткая</w:t>
            </w:r>
          </w:p>
          <w:p w:rsidR="005915FA" w:rsidRPr="004708AF" w:rsidRDefault="005915FA" w:rsidP="00D73DAA">
            <w:pPr>
              <w:tabs>
                <w:tab w:val="left" w:pos="236"/>
              </w:tabs>
              <w:ind w:left="-4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Атрибуты  к  подвижным  и спортивным  играм</w:t>
            </w:r>
          </w:p>
        </w:tc>
      </w:tr>
      <w:tr w:rsidR="005915FA" w:rsidRPr="00952EF7" w:rsidTr="00D73DAA">
        <w:trPr>
          <w:gridBefore w:val="1"/>
          <w:trHeight w:val="418"/>
        </w:trPr>
        <w:tc>
          <w:tcPr>
            <w:tcW w:w="2880" w:type="dxa"/>
            <w:gridSpan w:val="2"/>
            <w:vAlign w:val="center"/>
          </w:tcPr>
          <w:p w:rsidR="005915FA" w:rsidRPr="00952EF7" w:rsidRDefault="005915FA" w:rsidP="001C4694">
            <w:pPr>
              <w:autoSpaceDE w:val="0"/>
              <w:autoSpaceDN w:val="0"/>
              <w:adjustRightInd w:val="0"/>
              <w:ind w:left="480"/>
              <w:jc w:val="both"/>
              <w:rPr>
                <w:b/>
                <w:color w:val="000000"/>
              </w:rPr>
            </w:pPr>
            <w:r w:rsidRPr="00952EF7">
              <w:rPr>
                <w:b/>
                <w:color w:val="000000"/>
              </w:rPr>
              <w:t>Центр  «Природы»</w:t>
            </w:r>
          </w:p>
        </w:tc>
        <w:tc>
          <w:tcPr>
            <w:tcW w:w="3736" w:type="dxa"/>
          </w:tcPr>
          <w:p w:rsidR="005915FA" w:rsidRPr="004708AF" w:rsidRDefault="005915FA" w:rsidP="00D73DAA">
            <w:pPr>
              <w:rPr>
                <w:sz w:val="20"/>
                <w:szCs w:val="20"/>
              </w:rPr>
            </w:pPr>
            <w:r w:rsidRPr="004708AF">
              <w:rPr>
                <w:sz w:val="20"/>
                <w:szCs w:val="20"/>
              </w:rPr>
              <w:t>- Расширение познавательного  опыта, его использование в трудовой деятельности</w:t>
            </w:r>
          </w:p>
          <w:p w:rsidR="005915FA" w:rsidRPr="004708AF" w:rsidRDefault="005915FA" w:rsidP="00D73DAA">
            <w:pPr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5915FA" w:rsidRPr="004708AF" w:rsidRDefault="005915FA" w:rsidP="00D73DAA">
            <w:pPr>
              <w:shd w:val="clear" w:color="auto" w:fill="FFFFFF"/>
              <w:tabs>
                <w:tab w:val="left" w:pos="317"/>
                <w:tab w:val="num" w:pos="1080"/>
              </w:tabs>
              <w:autoSpaceDE w:val="0"/>
              <w:autoSpaceDN w:val="0"/>
              <w:adjustRightInd w:val="0"/>
              <w:ind w:left="-4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Комнатные растения в соответствии с возрастными рекомендациями</w:t>
            </w:r>
          </w:p>
          <w:p w:rsidR="005915FA" w:rsidRPr="004708AF" w:rsidRDefault="005915FA" w:rsidP="00D73DAA">
            <w:pPr>
              <w:shd w:val="clear" w:color="auto" w:fill="FFFFFF"/>
              <w:tabs>
                <w:tab w:val="left" w:pos="317"/>
                <w:tab w:val="num" w:pos="1080"/>
              </w:tabs>
              <w:autoSpaceDE w:val="0"/>
              <w:autoSpaceDN w:val="0"/>
              <w:adjustRightInd w:val="0"/>
              <w:ind w:left="-4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Стенд  со  сменяющимся  материалом  на  экологическую  тематику</w:t>
            </w:r>
          </w:p>
          <w:p w:rsidR="005915FA" w:rsidRPr="004708AF" w:rsidRDefault="005915FA" w:rsidP="00D73DAA">
            <w:pPr>
              <w:shd w:val="clear" w:color="auto" w:fill="FFFFFF"/>
              <w:tabs>
                <w:tab w:val="left" w:pos="317"/>
                <w:tab w:val="num" w:pos="1080"/>
              </w:tabs>
              <w:autoSpaceDE w:val="0"/>
              <w:autoSpaceDN w:val="0"/>
              <w:adjustRightInd w:val="0"/>
              <w:ind w:left="-4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Литература   природоведческого  содержания</w:t>
            </w:r>
          </w:p>
          <w:p w:rsidR="005915FA" w:rsidRPr="004708AF" w:rsidRDefault="005915FA" w:rsidP="00D73DAA">
            <w:pPr>
              <w:shd w:val="clear" w:color="auto" w:fill="FFFFFF"/>
              <w:tabs>
                <w:tab w:val="left" w:pos="317"/>
                <w:tab w:val="num" w:pos="1080"/>
              </w:tabs>
              <w:autoSpaceDE w:val="0"/>
              <w:autoSpaceDN w:val="0"/>
              <w:adjustRightInd w:val="0"/>
              <w:ind w:left="-4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Муляжи фруктов,  овощей; дикие и домашние животные</w:t>
            </w:r>
          </w:p>
          <w:p w:rsidR="005915FA" w:rsidRPr="004708AF" w:rsidRDefault="005915FA" w:rsidP="00D73DAA">
            <w:pPr>
              <w:tabs>
                <w:tab w:val="left" w:pos="317"/>
                <w:tab w:val="num" w:pos="1080"/>
              </w:tabs>
              <w:ind w:left="-4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Инвентарь   для  трудовой  деятельности: лейки, пульверизатор, фартуки, совочки, посуда  для  выращивания  рассады  и  др.</w:t>
            </w:r>
          </w:p>
          <w:p w:rsidR="005915FA" w:rsidRPr="004708AF" w:rsidRDefault="005915FA" w:rsidP="00D73DAA">
            <w:pPr>
              <w:tabs>
                <w:tab w:val="left" w:pos="317"/>
                <w:tab w:val="num" w:pos="1080"/>
              </w:tabs>
              <w:ind w:left="-4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Природный   и  бросовый  материал</w:t>
            </w:r>
          </w:p>
        </w:tc>
      </w:tr>
      <w:tr w:rsidR="005915FA" w:rsidRPr="00952EF7" w:rsidTr="00D73DAA">
        <w:trPr>
          <w:gridBefore w:val="1"/>
          <w:trHeight w:val="145"/>
        </w:trPr>
        <w:tc>
          <w:tcPr>
            <w:tcW w:w="2880" w:type="dxa"/>
            <w:gridSpan w:val="2"/>
            <w:vAlign w:val="center"/>
          </w:tcPr>
          <w:p w:rsidR="005915FA" w:rsidRPr="00952EF7" w:rsidRDefault="005915FA" w:rsidP="001C4694">
            <w:pPr>
              <w:ind w:left="480"/>
              <w:jc w:val="center"/>
              <w:rPr>
                <w:b/>
                <w:color w:val="000000"/>
              </w:rPr>
            </w:pPr>
            <w:r w:rsidRPr="00952EF7">
              <w:rPr>
                <w:b/>
                <w:color w:val="000000"/>
              </w:rPr>
              <w:t>Центр «Развивающих  игр»</w:t>
            </w:r>
          </w:p>
        </w:tc>
        <w:tc>
          <w:tcPr>
            <w:tcW w:w="3736" w:type="dxa"/>
          </w:tcPr>
          <w:p w:rsidR="005915FA" w:rsidRPr="004708AF" w:rsidRDefault="005915FA" w:rsidP="00D73DAA">
            <w:pPr>
              <w:tabs>
                <w:tab w:val="left" w:pos="175"/>
                <w:tab w:val="num" w:pos="1080"/>
              </w:tabs>
              <w:ind w:left="12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Расширение  познавательного  сенсорного  опыта  детей</w:t>
            </w:r>
          </w:p>
        </w:tc>
        <w:tc>
          <w:tcPr>
            <w:tcW w:w="3358" w:type="dxa"/>
          </w:tcPr>
          <w:p w:rsidR="005915FA" w:rsidRPr="004708AF" w:rsidRDefault="005915FA" w:rsidP="00D73DAA">
            <w:pPr>
              <w:tabs>
                <w:tab w:val="left" w:pos="317"/>
              </w:tabs>
              <w:ind w:left="-4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Дидактические  игры</w:t>
            </w:r>
          </w:p>
          <w:p w:rsidR="005915FA" w:rsidRPr="004708AF" w:rsidRDefault="005915FA" w:rsidP="00D73DAA">
            <w:pPr>
              <w:tabs>
                <w:tab w:val="left" w:pos="317"/>
              </w:tabs>
              <w:ind w:left="-4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Настольно-печатные  игры</w:t>
            </w:r>
          </w:p>
        </w:tc>
      </w:tr>
      <w:tr w:rsidR="005915FA" w:rsidRPr="00952EF7" w:rsidTr="00D73DAA">
        <w:trPr>
          <w:gridBefore w:val="1"/>
          <w:trHeight w:val="276"/>
        </w:trPr>
        <w:tc>
          <w:tcPr>
            <w:tcW w:w="2880" w:type="dxa"/>
            <w:gridSpan w:val="2"/>
            <w:vAlign w:val="center"/>
          </w:tcPr>
          <w:p w:rsidR="005915FA" w:rsidRPr="00952EF7" w:rsidRDefault="005915FA" w:rsidP="001C4694">
            <w:pPr>
              <w:ind w:left="480"/>
              <w:jc w:val="center"/>
              <w:rPr>
                <w:b/>
              </w:rPr>
            </w:pPr>
            <w:r w:rsidRPr="00952EF7">
              <w:rPr>
                <w:b/>
              </w:rPr>
              <w:t xml:space="preserve">Центр </w:t>
            </w:r>
            <w:r w:rsidRPr="00952EF7">
              <w:rPr>
                <w:b/>
                <w:color w:val="000000"/>
              </w:rPr>
              <w:t>«</w:t>
            </w:r>
            <w:r w:rsidRPr="00952EF7">
              <w:rPr>
                <w:b/>
              </w:rPr>
              <w:t>Строительных игр</w:t>
            </w:r>
            <w:r w:rsidRPr="00952EF7">
              <w:rPr>
                <w:b/>
                <w:color w:val="000000"/>
              </w:rPr>
              <w:t>»</w:t>
            </w:r>
          </w:p>
        </w:tc>
        <w:tc>
          <w:tcPr>
            <w:tcW w:w="3736" w:type="dxa"/>
          </w:tcPr>
          <w:p w:rsidR="005915FA" w:rsidRPr="004708AF" w:rsidRDefault="005915FA" w:rsidP="00D73DAA">
            <w:pPr>
              <w:tabs>
                <w:tab w:val="left" w:pos="175"/>
                <w:tab w:val="num" w:pos="1080"/>
              </w:tabs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Проживание, преобразование познавательного опыта в продуктивной деятельности</w:t>
            </w:r>
          </w:p>
          <w:p w:rsidR="005915FA" w:rsidRPr="004708AF" w:rsidRDefault="005915FA" w:rsidP="00D73DAA">
            <w:pPr>
              <w:tabs>
                <w:tab w:val="left" w:pos="175"/>
                <w:tab w:val="num" w:pos="1080"/>
              </w:tabs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Развитие ручной умелости, творчества</w:t>
            </w:r>
          </w:p>
          <w:p w:rsidR="005915FA" w:rsidRPr="004708AF" w:rsidRDefault="005915FA" w:rsidP="00D73DAA">
            <w:pPr>
              <w:tabs>
                <w:tab w:val="left" w:pos="175"/>
                <w:tab w:val="num" w:pos="1080"/>
              </w:tabs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Выработка позиции творца</w:t>
            </w:r>
          </w:p>
        </w:tc>
        <w:tc>
          <w:tcPr>
            <w:tcW w:w="3358" w:type="dxa"/>
          </w:tcPr>
          <w:p w:rsidR="005915FA" w:rsidRPr="004708AF" w:rsidRDefault="005915FA" w:rsidP="00D73DAA">
            <w:pPr>
              <w:tabs>
                <w:tab w:val="left" w:pos="317"/>
              </w:tabs>
              <w:ind w:left="-4"/>
              <w:jc w:val="both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Напольный  строительный  материал</w:t>
            </w:r>
          </w:p>
          <w:p w:rsidR="005915FA" w:rsidRPr="004708AF" w:rsidRDefault="005915FA" w:rsidP="00D73DAA">
            <w:pPr>
              <w:tabs>
                <w:tab w:val="left" w:pos="317"/>
              </w:tabs>
              <w:ind w:left="-4"/>
              <w:jc w:val="both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 xml:space="preserve">- Конструктор  «Лего» </w:t>
            </w:r>
          </w:p>
          <w:p w:rsidR="005915FA" w:rsidRPr="004708AF" w:rsidRDefault="005915FA" w:rsidP="00D73DAA">
            <w:pPr>
              <w:tabs>
                <w:tab w:val="left" w:pos="317"/>
              </w:tabs>
              <w:ind w:left="-4"/>
              <w:jc w:val="both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Пластмассовые  кубики</w:t>
            </w:r>
          </w:p>
          <w:p w:rsidR="005915FA" w:rsidRPr="004708AF" w:rsidRDefault="005915FA" w:rsidP="00D73DAA">
            <w:pPr>
              <w:tabs>
                <w:tab w:val="left" w:pos="317"/>
              </w:tabs>
              <w:ind w:left="-4"/>
              <w:jc w:val="both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 xml:space="preserve">- Транспортные  игрушки </w:t>
            </w:r>
          </w:p>
          <w:p w:rsidR="005915FA" w:rsidRPr="004708AF" w:rsidRDefault="005915FA" w:rsidP="00D73DAA">
            <w:pPr>
              <w:tabs>
                <w:tab w:val="left" w:pos="317"/>
              </w:tabs>
              <w:ind w:left="-4"/>
              <w:rPr>
                <w:color w:val="000000"/>
                <w:sz w:val="20"/>
                <w:szCs w:val="20"/>
              </w:rPr>
            </w:pPr>
          </w:p>
        </w:tc>
      </w:tr>
      <w:tr w:rsidR="005915FA" w:rsidRPr="00952EF7" w:rsidTr="00D73DAA">
        <w:trPr>
          <w:gridBefore w:val="1"/>
          <w:trHeight w:val="145"/>
        </w:trPr>
        <w:tc>
          <w:tcPr>
            <w:tcW w:w="2880" w:type="dxa"/>
            <w:gridSpan w:val="2"/>
            <w:vAlign w:val="center"/>
          </w:tcPr>
          <w:p w:rsidR="005915FA" w:rsidRPr="00952EF7" w:rsidRDefault="005915FA" w:rsidP="001C4694">
            <w:pPr>
              <w:ind w:left="480"/>
              <w:jc w:val="center"/>
              <w:rPr>
                <w:b/>
                <w:color w:val="000000"/>
              </w:rPr>
            </w:pPr>
            <w:r w:rsidRPr="00952EF7">
              <w:rPr>
                <w:b/>
                <w:color w:val="000000"/>
              </w:rPr>
              <w:t xml:space="preserve"> </w:t>
            </w:r>
            <w:r w:rsidRPr="00952EF7">
              <w:rPr>
                <w:b/>
              </w:rPr>
              <w:t xml:space="preserve">Центр </w:t>
            </w:r>
            <w:r w:rsidRPr="00952EF7">
              <w:rPr>
                <w:b/>
                <w:color w:val="000000"/>
              </w:rPr>
              <w:t>«</w:t>
            </w:r>
            <w:r w:rsidRPr="00952EF7">
              <w:rPr>
                <w:b/>
              </w:rPr>
              <w:t>Ролевых игр</w:t>
            </w:r>
            <w:r w:rsidRPr="00952EF7">
              <w:rPr>
                <w:b/>
                <w:color w:val="000000"/>
              </w:rPr>
              <w:t>»</w:t>
            </w:r>
          </w:p>
        </w:tc>
        <w:tc>
          <w:tcPr>
            <w:tcW w:w="3736" w:type="dxa"/>
          </w:tcPr>
          <w:p w:rsidR="005915FA" w:rsidRPr="004708AF" w:rsidRDefault="005915FA" w:rsidP="00D73DAA">
            <w:pPr>
              <w:tabs>
                <w:tab w:val="left" w:pos="175"/>
                <w:tab w:val="num" w:pos="1080"/>
              </w:tabs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Реализация  ребенком  полученных  и  имеющихся знаний  об  окружающем  мире  в  игре</w:t>
            </w:r>
          </w:p>
          <w:p w:rsidR="005915FA" w:rsidRPr="004708AF" w:rsidRDefault="005915FA" w:rsidP="00D73DAA">
            <w:pPr>
              <w:tabs>
                <w:tab w:val="left" w:pos="175"/>
                <w:tab w:val="num" w:pos="1080"/>
              </w:tabs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 Накопление  жизненного  опыта</w:t>
            </w:r>
          </w:p>
        </w:tc>
        <w:tc>
          <w:tcPr>
            <w:tcW w:w="3358" w:type="dxa"/>
          </w:tcPr>
          <w:p w:rsidR="005915FA" w:rsidRPr="004708AF" w:rsidRDefault="005915FA" w:rsidP="00D73DAA">
            <w:pPr>
              <w:tabs>
                <w:tab w:val="left" w:pos="317"/>
                <w:tab w:val="num" w:pos="1080"/>
              </w:tabs>
              <w:ind w:left="-4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Куклы</w:t>
            </w:r>
          </w:p>
          <w:p w:rsidR="005915FA" w:rsidRPr="004708AF" w:rsidRDefault="005915FA" w:rsidP="00D73DAA">
            <w:pPr>
              <w:tabs>
                <w:tab w:val="left" w:pos="317"/>
                <w:tab w:val="num" w:pos="1080"/>
              </w:tabs>
              <w:ind w:left="-4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Постельные  принадлежности</w:t>
            </w:r>
          </w:p>
          <w:p w:rsidR="005915FA" w:rsidRPr="004708AF" w:rsidRDefault="005915FA" w:rsidP="00D73DAA">
            <w:pPr>
              <w:tabs>
                <w:tab w:val="left" w:pos="317"/>
                <w:tab w:val="num" w:pos="1080"/>
              </w:tabs>
              <w:ind w:left="-4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Посуда: столовая, чайная кухонная</w:t>
            </w:r>
          </w:p>
          <w:p w:rsidR="005915FA" w:rsidRPr="004708AF" w:rsidRDefault="005915FA" w:rsidP="00D73DAA">
            <w:pPr>
              <w:tabs>
                <w:tab w:val="left" w:pos="317"/>
                <w:tab w:val="num" w:pos="1080"/>
              </w:tabs>
              <w:ind w:left="-4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Сумочки</w:t>
            </w:r>
          </w:p>
        </w:tc>
      </w:tr>
      <w:tr w:rsidR="005915FA" w:rsidRPr="00952EF7" w:rsidTr="00D73DAA">
        <w:trPr>
          <w:gridBefore w:val="1"/>
          <w:trHeight w:val="145"/>
        </w:trPr>
        <w:tc>
          <w:tcPr>
            <w:tcW w:w="2880" w:type="dxa"/>
            <w:gridSpan w:val="2"/>
            <w:vAlign w:val="center"/>
          </w:tcPr>
          <w:p w:rsidR="005915FA" w:rsidRPr="00952EF7" w:rsidRDefault="005915FA" w:rsidP="001C4694">
            <w:pPr>
              <w:ind w:left="480"/>
              <w:jc w:val="center"/>
              <w:rPr>
                <w:b/>
                <w:color w:val="000000"/>
              </w:rPr>
            </w:pPr>
            <w:r w:rsidRPr="00952EF7">
              <w:rPr>
                <w:b/>
                <w:color w:val="000000"/>
              </w:rPr>
              <w:t>Центр «Безопасность»</w:t>
            </w:r>
          </w:p>
        </w:tc>
        <w:tc>
          <w:tcPr>
            <w:tcW w:w="3736" w:type="dxa"/>
          </w:tcPr>
          <w:p w:rsidR="005915FA" w:rsidRPr="004708AF" w:rsidRDefault="005915FA" w:rsidP="00D73DAA">
            <w:pPr>
              <w:tabs>
                <w:tab w:val="left" w:pos="175"/>
                <w:tab w:val="num" w:pos="1080"/>
              </w:tabs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 xml:space="preserve">- Расширение  познавательного  опыта,  его  использование  в повседневной  деятельности </w:t>
            </w:r>
          </w:p>
        </w:tc>
        <w:tc>
          <w:tcPr>
            <w:tcW w:w="3358" w:type="dxa"/>
          </w:tcPr>
          <w:p w:rsidR="005915FA" w:rsidRPr="004708AF" w:rsidRDefault="005915FA" w:rsidP="00D73DAA">
            <w:pPr>
              <w:ind w:left="-4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Дидактические, настольные  игры  по  профилактике  ДТП</w:t>
            </w:r>
          </w:p>
          <w:p w:rsidR="005915FA" w:rsidRPr="004708AF" w:rsidRDefault="005915FA" w:rsidP="00D73DAA">
            <w:pPr>
              <w:ind w:left="-4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Макеты  перекрестков,  районов  города</w:t>
            </w:r>
          </w:p>
          <w:p w:rsidR="005915FA" w:rsidRPr="004708AF" w:rsidRDefault="005915FA" w:rsidP="00D73DAA">
            <w:pPr>
              <w:ind w:left="-4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-Дорожные  знаки</w:t>
            </w:r>
          </w:p>
          <w:p w:rsidR="005915FA" w:rsidRPr="004708AF" w:rsidRDefault="005915FA" w:rsidP="00D73DAA">
            <w:pPr>
              <w:ind w:left="-4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Литература  о  правилах  дорожного  движения</w:t>
            </w:r>
          </w:p>
        </w:tc>
      </w:tr>
      <w:tr w:rsidR="005915FA" w:rsidRPr="00952EF7" w:rsidTr="00D73DAA">
        <w:trPr>
          <w:gridBefore w:val="1"/>
          <w:trHeight w:val="502"/>
        </w:trPr>
        <w:tc>
          <w:tcPr>
            <w:tcW w:w="2880" w:type="dxa"/>
            <w:gridSpan w:val="2"/>
            <w:vAlign w:val="center"/>
          </w:tcPr>
          <w:p w:rsidR="005915FA" w:rsidRPr="00952EF7" w:rsidRDefault="005915FA" w:rsidP="001C4694">
            <w:pPr>
              <w:ind w:left="480"/>
              <w:jc w:val="center"/>
              <w:rPr>
                <w:b/>
                <w:color w:val="000000"/>
              </w:rPr>
            </w:pPr>
            <w:r w:rsidRPr="00952EF7">
              <w:rPr>
                <w:b/>
                <w:color w:val="000000"/>
              </w:rPr>
              <w:t xml:space="preserve">Центр </w:t>
            </w:r>
          </w:p>
          <w:p w:rsidR="005915FA" w:rsidRPr="00952EF7" w:rsidRDefault="005915FA" w:rsidP="001C4694">
            <w:pPr>
              <w:ind w:left="480"/>
              <w:jc w:val="center"/>
              <w:rPr>
                <w:b/>
                <w:color w:val="000000"/>
              </w:rPr>
            </w:pPr>
            <w:r w:rsidRPr="00952EF7">
              <w:rPr>
                <w:b/>
                <w:color w:val="000000"/>
              </w:rPr>
              <w:t>«Родной  город/страна»</w:t>
            </w:r>
          </w:p>
        </w:tc>
        <w:tc>
          <w:tcPr>
            <w:tcW w:w="3736" w:type="dxa"/>
          </w:tcPr>
          <w:p w:rsidR="005915FA" w:rsidRPr="004708AF" w:rsidRDefault="005915FA" w:rsidP="00D73DAA">
            <w:pPr>
              <w:tabs>
                <w:tab w:val="left" w:pos="175"/>
                <w:tab w:val="num" w:pos="1080"/>
              </w:tabs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Расширение  краеведческих  представлений  детей,  накопление  познавательного  опыта</w:t>
            </w:r>
          </w:p>
        </w:tc>
        <w:tc>
          <w:tcPr>
            <w:tcW w:w="3358" w:type="dxa"/>
          </w:tcPr>
          <w:p w:rsidR="005915FA" w:rsidRPr="004708AF" w:rsidRDefault="005915FA" w:rsidP="00D73DAA">
            <w:pPr>
              <w:tabs>
                <w:tab w:val="left" w:pos="317"/>
              </w:tabs>
              <w:ind w:left="-4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Иллюстрации, фотографии, альбомы,  художественная  литература    о   достопримечательностях России, города Выборга и посёлка Гаврилово.</w:t>
            </w:r>
          </w:p>
        </w:tc>
      </w:tr>
      <w:tr w:rsidR="005915FA" w:rsidRPr="00952EF7" w:rsidTr="00D73DAA">
        <w:trPr>
          <w:gridBefore w:val="1"/>
          <w:trHeight w:val="763"/>
        </w:trPr>
        <w:tc>
          <w:tcPr>
            <w:tcW w:w="2880" w:type="dxa"/>
            <w:gridSpan w:val="2"/>
            <w:vAlign w:val="center"/>
          </w:tcPr>
          <w:p w:rsidR="005915FA" w:rsidRPr="00952EF7" w:rsidRDefault="005915FA" w:rsidP="001C4694">
            <w:pPr>
              <w:autoSpaceDE w:val="0"/>
              <w:autoSpaceDN w:val="0"/>
              <w:adjustRightInd w:val="0"/>
              <w:ind w:left="480"/>
              <w:jc w:val="center"/>
              <w:rPr>
                <w:b/>
                <w:color w:val="000000"/>
              </w:rPr>
            </w:pPr>
            <w:r w:rsidRPr="00952EF7">
              <w:rPr>
                <w:b/>
                <w:color w:val="000000"/>
              </w:rPr>
              <w:t>Центр</w:t>
            </w:r>
          </w:p>
          <w:p w:rsidR="005915FA" w:rsidRPr="00952EF7" w:rsidRDefault="005915FA" w:rsidP="001C4694">
            <w:pPr>
              <w:autoSpaceDE w:val="0"/>
              <w:autoSpaceDN w:val="0"/>
              <w:adjustRightInd w:val="0"/>
              <w:ind w:left="480"/>
              <w:jc w:val="center"/>
              <w:rPr>
                <w:b/>
                <w:color w:val="000000"/>
              </w:rPr>
            </w:pPr>
            <w:r w:rsidRPr="00952EF7">
              <w:rPr>
                <w:b/>
                <w:color w:val="000000"/>
              </w:rPr>
              <w:t xml:space="preserve"> «Книжный  уголок»</w:t>
            </w:r>
          </w:p>
        </w:tc>
        <w:tc>
          <w:tcPr>
            <w:tcW w:w="3736" w:type="dxa"/>
          </w:tcPr>
          <w:p w:rsidR="005915FA" w:rsidRPr="004708AF" w:rsidRDefault="005915FA" w:rsidP="00D73DAA">
            <w:pPr>
              <w:rPr>
                <w:sz w:val="20"/>
                <w:szCs w:val="20"/>
              </w:rPr>
            </w:pPr>
            <w:r w:rsidRPr="004708AF">
              <w:rPr>
                <w:sz w:val="20"/>
                <w:szCs w:val="20"/>
              </w:rPr>
              <w:t xml:space="preserve">- Формирование умения самостоятельно работать с книгой, «добывать» нужную информацию </w:t>
            </w:r>
          </w:p>
        </w:tc>
        <w:tc>
          <w:tcPr>
            <w:tcW w:w="3358" w:type="dxa"/>
          </w:tcPr>
          <w:p w:rsidR="005915FA" w:rsidRPr="004708AF" w:rsidRDefault="005915FA" w:rsidP="00D73DAA">
            <w:pPr>
              <w:tabs>
                <w:tab w:val="left" w:pos="317"/>
                <w:tab w:val="num" w:pos="1080"/>
              </w:tabs>
              <w:autoSpaceDE w:val="0"/>
              <w:autoSpaceDN w:val="0"/>
              <w:adjustRightInd w:val="0"/>
              <w:ind w:left="-4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Литературный  стенд с оформлением  (портрет писателя, иллюстрации к произведениям)</w:t>
            </w:r>
          </w:p>
          <w:p w:rsidR="005915FA" w:rsidRPr="004708AF" w:rsidRDefault="005915FA" w:rsidP="00D73DAA">
            <w:pPr>
              <w:tabs>
                <w:tab w:val="left" w:pos="317"/>
                <w:tab w:val="num" w:pos="1080"/>
              </w:tabs>
              <w:autoSpaceDE w:val="0"/>
              <w:autoSpaceDN w:val="0"/>
              <w:adjustRightInd w:val="0"/>
              <w:ind w:left="-4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Детская   художественная  литература в соответствии с возрастом детей</w:t>
            </w:r>
          </w:p>
        </w:tc>
      </w:tr>
      <w:tr w:rsidR="005915FA" w:rsidRPr="00952EF7" w:rsidTr="00D73DAA">
        <w:trPr>
          <w:gridBefore w:val="1"/>
          <w:trHeight w:val="145"/>
        </w:trPr>
        <w:tc>
          <w:tcPr>
            <w:tcW w:w="2880" w:type="dxa"/>
            <w:gridSpan w:val="2"/>
            <w:vAlign w:val="center"/>
          </w:tcPr>
          <w:p w:rsidR="005915FA" w:rsidRPr="00952EF7" w:rsidRDefault="005915FA" w:rsidP="001C4694">
            <w:pPr>
              <w:autoSpaceDE w:val="0"/>
              <w:autoSpaceDN w:val="0"/>
              <w:adjustRightInd w:val="0"/>
              <w:ind w:left="480"/>
              <w:jc w:val="center"/>
              <w:rPr>
                <w:b/>
                <w:color w:val="000000"/>
              </w:rPr>
            </w:pPr>
            <w:r w:rsidRPr="00952EF7">
              <w:rPr>
                <w:b/>
                <w:color w:val="000000"/>
              </w:rPr>
              <w:t>Центр «Театрализованный  уголок»</w:t>
            </w:r>
          </w:p>
        </w:tc>
        <w:tc>
          <w:tcPr>
            <w:tcW w:w="3736" w:type="dxa"/>
          </w:tcPr>
          <w:p w:rsidR="005915FA" w:rsidRPr="004708AF" w:rsidRDefault="005915FA" w:rsidP="00D73DAA">
            <w:pPr>
              <w:ind w:left="12"/>
              <w:rPr>
                <w:sz w:val="20"/>
                <w:szCs w:val="20"/>
              </w:rPr>
            </w:pPr>
            <w:r w:rsidRPr="004708AF">
              <w:rPr>
                <w:sz w:val="20"/>
                <w:szCs w:val="20"/>
              </w:rPr>
              <w:t xml:space="preserve">- Развитие  творческих  способностей  ребенка,  стремление  проявить  себя  в  играх-драматизациях </w:t>
            </w:r>
          </w:p>
        </w:tc>
        <w:tc>
          <w:tcPr>
            <w:tcW w:w="3358" w:type="dxa"/>
          </w:tcPr>
          <w:p w:rsidR="005915FA" w:rsidRPr="004708AF" w:rsidRDefault="005915FA" w:rsidP="00D73DAA">
            <w:pPr>
              <w:tabs>
                <w:tab w:val="left" w:pos="317"/>
                <w:tab w:val="num" w:pos="1080"/>
              </w:tabs>
              <w:ind w:left="-4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Ширма</w:t>
            </w:r>
          </w:p>
          <w:p w:rsidR="005915FA" w:rsidRPr="004708AF" w:rsidRDefault="005915FA" w:rsidP="00D73DAA">
            <w:pPr>
              <w:tabs>
                <w:tab w:val="left" w:pos="317"/>
                <w:tab w:val="num" w:pos="1080"/>
              </w:tabs>
              <w:ind w:left="-4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Разные  виды   театра: бибабо,  теневой,  настольный,  ролевой, пальчиковый  и др.</w:t>
            </w:r>
          </w:p>
        </w:tc>
      </w:tr>
      <w:tr w:rsidR="005915FA" w:rsidRPr="00952EF7" w:rsidTr="00D73DAA">
        <w:trPr>
          <w:gridBefore w:val="1"/>
          <w:trHeight w:val="145"/>
        </w:trPr>
        <w:tc>
          <w:tcPr>
            <w:tcW w:w="2880" w:type="dxa"/>
            <w:gridSpan w:val="2"/>
            <w:vAlign w:val="center"/>
          </w:tcPr>
          <w:p w:rsidR="005915FA" w:rsidRPr="00952EF7" w:rsidRDefault="005915FA" w:rsidP="001C4694">
            <w:pPr>
              <w:autoSpaceDE w:val="0"/>
              <w:autoSpaceDN w:val="0"/>
              <w:adjustRightInd w:val="0"/>
              <w:ind w:left="480"/>
              <w:jc w:val="center"/>
              <w:rPr>
                <w:b/>
              </w:rPr>
            </w:pPr>
            <w:r w:rsidRPr="00952EF7">
              <w:rPr>
                <w:b/>
              </w:rPr>
              <w:t>Центр</w:t>
            </w:r>
          </w:p>
          <w:p w:rsidR="005915FA" w:rsidRPr="00952EF7" w:rsidRDefault="005915FA" w:rsidP="001C4694">
            <w:pPr>
              <w:autoSpaceDE w:val="0"/>
              <w:autoSpaceDN w:val="0"/>
              <w:adjustRightInd w:val="0"/>
              <w:ind w:left="480"/>
              <w:jc w:val="center"/>
              <w:rPr>
                <w:b/>
              </w:rPr>
            </w:pPr>
            <w:r>
              <w:rPr>
                <w:b/>
              </w:rPr>
              <w:t>«Детского творчества»</w:t>
            </w:r>
          </w:p>
          <w:p w:rsidR="005915FA" w:rsidRPr="00952EF7" w:rsidRDefault="005915FA" w:rsidP="001C4694">
            <w:pPr>
              <w:autoSpaceDE w:val="0"/>
              <w:autoSpaceDN w:val="0"/>
              <w:adjustRightInd w:val="0"/>
              <w:ind w:left="480"/>
              <w:jc w:val="center"/>
              <w:rPr>
                <w:b/>
                <w:color w:val="000000"/>
              </w:rPr>
            </w:pPr>
          </w:p>
        </w:tc>
        <w:tc>
          <w:tcPr>
            <w:tcW w:w="3736" w:type="dxa"/>
          </w:tcPr>
          <w:p w:rsidR="005915FA" w:rsidRPr="004708AF" w:rsidRDefault="005915FA" w:rsidP="00D73DAA">
            <w:pPr>
              <w:rPr>
                <w:sz w:val="20"/>
                <w:szCs w:val="20"/>
              </w:rPr>
            </w:pPr>
            <w:r w:rsidRPr="004708AF">
              <w:rPr>
                <w:sz w:val="20"/>
                <w:szCs w:val="20"/>
              </w:rPr>
              <w:t xml:space="preserve">- Проживание, преобразование познавательного опыта в продуктивной деятельности </w:t>
            </w:r>
          </w:p>
          <w:p w:rsidR="005915FA" w:rsidRPr="004708AF" w:rsidRDefault="005915FA" w:rsidP="00D73DAA">
            <w:pPr>
              <w:rPr>
                <w:sz w:val="20"/>
                <w:szCs w:val="20"/>
              </w:rPr>
            </w:pPr>
          </w:p>
          <w:p w:rsidR="005915FA" w:rsidRPr="004708AF" w:rsidRDefault="005915FA" w:rsidP="00D73DAA">
            <w:pPr>
              <w:rPr>
                <w:sz w:val="20"/>
                <w:szCs w:val="20"/>
              </w:rPr>
            </w:pPr>
            <w:r w:rsidRPr="004708AF">
              <w:rPr>
                <w:sz w:val="20"/>
                <w:szCs w:val="20"/>
              </w:rPr>
              <w:t>- Развитие ручной умелости, творчества. Выработка позиции творца</w:t>
            </w:r>
          </w:p>
        </w:tc>
        <w:tc>
          <w:tcPr>
            <w:tcW w:w="3358" w:type="dxa"/>
          </w:tcPr>
          <w:p w:rsidR="005915FA" w:rsidRPr="004708AF" w:rsidRDefault="005915FA" w:rsidP="00D73DAA">
            <w:pPr>
              <w:tabs>
                <w:tab w:val="left" w:pos="317"/>
              </w:tabs>
              <w:ind w:left="-4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Цветные  карандаши, восковые  мелки, писчая  бумага, краски, гуашь, кисти для  рисования, пластилин, трафареты, раскраски</w:t>
            </w:r>
          </w:p>
          <w:p w:rsidR="005915FA" w:rsidRPr="004708AF" w:rsidRDefault="005915FA" w:rsidP="00D73DAA">
            <w:pPr>
              <w:tabs>
                <w:tab w:val="left" w:pos="317"/>
              </w:tabs>
              <w:ind w:left="-4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 Дополнительный  материал: листья, обрезки  бумаги, кусочки  дерева, кусочки  поролона, лоскутки  ткани, палочки и  др.</w:t>
            </w:r>
          </w:p>
        </w:tc>
      </w:tr>
      <w:tr w:rsidR="005915FA" w:rsidRPr="00952EF7" w:rsidTr="00D73DAA">
        <w:trPr>
          <w:gridBefore w:val="1"/>
          <w:trHeight w:val="145"/>
        </w:trPr>
        <w:tc>
          <w:tcPr>
            <w:tcW w:w="2880" w:type="dxa"/>
            <w:gridSpan w:val="2"/>
            <w:vAlign w:val="center"/>
          </w:tcPr>
          <w:p w:rsidR="005915FA" w:rsidRPr="00952EF7" w:rsidRDefault="005915FA" w:rsidP="001C4694">
            <w:pPr>
              <w:autoSpaceDE w:val="0"/>
              <w:autoSpaceDN w:val="0"/>
              <w:adjustRightInd w:val="0"/>
              <w:ind w:left="480"/>
              <w:jc w:val="center"/>
              <w:rPr>
                <w:b/>
              </w:rPr>
            </w:pPr>
            <w:r w:rsidRPr="00952EF7">
              <w:rPr>
                <w:b/>
              </w:rPr>
              <w:t>Центр «Экспериментирования»</w:t>
            </w:r>
          </w:p>
        </w:tc>
        <w:tc>
          <w:tcPr>
            <w:tcW w:w="3736" w:type="dxa"/>
          </w:tcPr>
          <w:p w:rsidR="005915FA" w:rsidRPr="004708AF" w:rsidRDefault="005915FA" w:rsidP="00D73DAA">
            <w:pPr>
              <w:rPr>
                <w:sz w:val="20"/>
                <w:szCs w:val="20"/>
              </w:rPr>
            </w:pPr>
            <w:r w:rsidRPr="004708AF">
              <w:rPr>
                <w:sz w:val="20"/>
                <w:szCs w:val="20"/>
              </w:rPr>
              <w:t>- Формирование потребности в познании объектов окружающего мира посредством экспериментирования</w:t>
            </w:r>
          </w:p>
          <w:p w:rsidR="005915FA" w:rsidRPr="004708AF" w:rsidRDefault="005915FA" w:rsidP="00D73DAA">
            <w:pPr>
              <w:rPr>
                <w:sz w:val="20"/>
                <w:szCs w:val="20"/>
              </w:rPr>
            </w:pPr>
            <w:r w:rsidRPr="004708AF">
              <w:rPr>
                <w:sz w:val="20"/>
                <w:szCs w:val="20"/>
              </w:rPr>
              <w:t>- Развитие интереса к экспериментированию</w:t>
            </w:r>
          </w:p>
          <w:p w:rsidR="005915FA" w:rsidRPr="004708AF" w:rsidRDefault="005915FA" w:rsidP="00D73DAA">
            <w:pPr>
              <w:rPr>
                <w:sz w:val="20"/>
                <w:szCs w:val="20"/>
              </w:rPr>
            </w:pPr>
            <w:r w:rsidRPr="004708AF">
              <w:rPr>
                <w:sz w:val="20"/>
                <w:szCs w:val="20"/>
              </w:rPr>
              <w:t>- Обеспечить возможность самостоятельного вариативного поиска решения значимых для детей проблем, требующих экспериментирования и проявления настойчивости в получении результата</w:t>
            </w:r>
          </w:p>
        </w:tc>
        <w:tc>
          <w:tcPr>
            <w:tcW w:w="3358" w:type="dxa"/>
          </w:tcPr>
          <w:p w:rsidR="005915FA" w:rsidRPr="004708AF" w:rsidRDefault="005915FA" w:rsidP="00D73DAA">
            <w:pPr>
              <w:tabs>
                <w:tab w:val="left" w:pos="317"/>
              </w:tabs>
              <w:ind w:left="-4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Приборы – помощники: компасы, увеличительные стекла, песочные часы, разнообразные магниты.</w:t>
            </w:r>
          </w:p>
          <w:p w:rsidR="005915FA" w:rsidRPr="004708AF" w:rsidRDefault="005915FA" w:rsidP="00D73DAA">
            <w:pPr>
              <w:tabs>
                <w:tab w:val="left" w:pos="317"/>
              </w:tabs>
              <w:ind w:left="-4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Прозрачные и непрозрачные сосуды разной конфигурации и разного объема</w:t>
            </w:r>
          </w:p>
          <w:p w:rsidR="005915FA" w:rsidRPr="004708AF" w:rsidRDefault="005915FA" w:rsidP="00D73DAA">
            <w:pPr>
              <w:tabs>
                <w:tab w:val="left" w:pos="317"/>
              </w:tabs>
              <w:ind w:left="-4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Природные материалы</w:t>
            </w:r>
          </w:p>
          <w:p w:rsidR="005915FA" w:rsidRPr="004708AF" w:rsidRDefault="005915FA" w:rsidP="00D73DAA">
            <w:pPr>
              <w:tabs>
                <w:tab w:val="left" w:pos="317"/>
              </w:tabs>
              <w:ind w:left="-4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Бросовый материал</w:t>
            </w:r>
          </w:p>
          <w:p w:rsidR="005915FA" w:rsidRPr="004708AF" w:rsidRDefault="005915FA" w:rsidP="00D73DAA">
            <w:pPr>
              <w:tabs>
                <w:tab w:val="left" w:pos="317"/>
              </w:tabs>
              <w:ind w:left="-4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Разные виды бумаги</w:t>
            </w:r>
          </w:p>
          <w:p w:rsidR="005915FA" w:rsidRPr="004708AF" w:rsidRDefault="005915FA" w:rsidP="00D73DAA">
            <w:pPr>
              <w:tabs>
                <w:tab w:val="left" w:pos="317"/>
              </w:tabs>
              <w:ind w:left="-4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Медицинские материалы: пипетки, колбы, деревянные палочки, вата, воронки, шприцы (пластмассовые без игл), марля, мерные ложки, резиновые груши разного объема</w:t>
            </w:r>
          </w:p>
          <w:p w:rsidR="005915FA" w:rsidRPr="004708AF" w:rsidRDefault="005915FA" w:rsidP="00D73DAA">
            <w:pPr>
              <w:tabs>
                <w:tab w:val="left" w:pos="317"/>
              </w:tabs>
              <w:ind w:left="-4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 Прочие материалы: зеркала, воздушные шары, зубочистки, мука, соль, стеки, таз.</w:t>
            </w:r>
          </w:p>
        </w:tc>
      </w:tr>
      <w:tr w:rsidR="005915FA" w:rsidRPr="00952EF7" w:rsidTr="00D73DAA">
        <w:trPr>
          <w:gridBefore w:val="1"/>
          <w:trHeight w:val="145"/>
        </w:trPr>
        <w:tc>
          <w:tcPr>
            <w:tcW w:w="2880" w:type="dxa"/>
            <w:gridSpan w:val="2"/>
            <w:vAlign w:val="center"/>
          </w:tcPr>
          <w:p w:rsidR="005915FA" w:rsidRPr="00952EF7" w:rsidRDefault="005915FA" w:rsidP="001C4694">
            <w:pPr>
              <w:autoSpaceDE w:val="0"/>
              <w:autoSpaceDN w:val="0"/>
              <w:adjustRightInd w:val="0"/>
              <w:ind w:left="480"/>
              <w:jc w:val="center"/>
              <w:rPr>
                <w:b/>
                <w:color w:val="000000"/>
              </w:rPr>
            </w:pPr>
            <w:r w:rsidRPr="00952EF7">
              <w:rPr>
                <w:b/>
              </w:rPr>
              <w:t>Центр «Музыкальный»</w:t>
            </w:r>
          </w:p>
        </w:tc>
        <w:tc>
          <w:tcPr>
            <w:tcW w:w="3736" w:type="dxa"/>
          </w:tcPr>
          <w:p w:rsidR="005915FA" w:rsidRPr="004708AF" w:rsidRDefault="005915FA" w:rsidP="00D73DAA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 xml:space="preserve">- Развитие   творческих  способностей  в  самостоятельно-ритмической  деятельности </w:t>
            </w:r>
          </w:p>
        </w:tc>
        <w:tc>
          <w:tcPr>
            <w:tcW w:w="3358" w:type="dxa"/>
          </w:tcPr>
          <w:p w:rsidR="005915FA" w:rsidRPr="004708AF" w:rsidRDefault="005915FA" w:rsidP="00D73DAA">
            <w:pPr>
              <w:tabs>
                <w:tab w:val="left" w:pos="317"/>
              </w:tabs>
              <w:ind w:left="-4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 xml:space="preserve">- Музыкальные   инструменты </w:t>
            </w:r>
          </w:p>
          <w:p w:rsidR="005915FA" w:rsidRPr="004708AF" w:rsidRDefault="005915FA" w:rsidP="00D73DAA">
            <w:pPr>
              <w:tabs>
                <w:tab w:val="left" w:pos="317"/>
              </w:tabs>
              <w:ind w:left="-4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 xml:space="preserve">- Предметные картинки «Музыкальные  инструменты» </w:t>
            </w:r>
          </w:p>
          <w:p w:rsidR="005915FA" w:rsidRPr="004708AF" w:rsidRDefault="005915FA" w:rsidP="00D73DAA">
            <w:pPr>
              <w:tabs>
                <w:tab w:val="left" w:pos="317"/>
              </w:tabs>
              <w:ind w:left="-4"/>
              <w:rPr>
                <w:color w:val="000000"/>
                <w:sz w:val="20"/>
                <w:szCs w:val="20"/>
              </w:rPr>
            </w:pPr>
            <w:r w:rsidRPr="004708AF">
              <w:rPr>
                <w:color w:val="000000"/>
                <w:sz w:val="20"/>
                <w:szCs w:val="20"/>
              </w:rPr>
              <w:t>- Музыкально-дидактические  игры</w:t>
            </w:r>
          </w:p>
        </w:tc>
      </w:tr>
    </w:tbl>
    <w:p w:rsidR="005915FA" w:rsidRDefault="005915FA" w:rsidP="001C4694">
      <w:pPr>
        <w:autoSpaceDE w:val="0"/>
        <w:autoSpaceDN w:val="0"/>
        <w:adjustRightInd w:val="0"/>
        <w:ind w:left="480"/>
        <w:jc w:val="both"/>
      </w:pPr>
      <w:r w:rsidRPr="00952EF7">
        <w:t xml:space="preserve">  </w:t>
      </w:r>
    </w:p>
    <w:p w:rsidR="005915FA" w:rsidRPr="004708AF" w:rsidRDefault="005915FA" w:rsidP="001C4694">
      <w:pPr>
        <w:autoSpaceDE w:val="0"/>
        <w:autoSpaceDN w:val="0"/>
        <w:adjustRightInd w:val="0"/>
        <w:ind w:left="480"/>
        <w:jc w:val="both"/>
        <w:rPr>
          <w:sz w:val="28"/>
          <w:szCs w:val="28"/>
        </w:rPr>
      </w:pPr>
      <w:r w:rsidRPr="004708AF">
        <w:rPr>
          <w:sz w:val="28"/>
          <w:szCs w:val="28"/>
        </w:rPr>
        <w:t xml:space="preserve">          Организация развивающей предметно-пространственной среды в группах МБДОУ «Детский сад п. Гаврилово» осуществляется с учётом основных направлений развития воспитанника. Обстановка в группах создана таким образом, чтобы предоставить ребёнку возможность самостоятельно делать выбор. Содержание развивающей среды соответствует интересам мальчиков и девочек.</w:t>
      </w:r>
    </w:p>
    <w:p w:rsidR="005915FA" w:rsidRPr="004708AF" w:rsidRDefault="005915FA" w:rsidP="001C4694">
      <w:pPr>
        <w:autoSpaceDE w:val="0"/>
        <w:autoSpaceDN w:val="0"/>
        <w:adjustRightInd w:val="0"/>
        <w:ind w:left="480" w:firstLine="709"/>
        <w:jc w:val="both"/>
        <w:rPr>
          <w:spacing w:val="-3"/>
          <w:sz w:val="28"/>
          <w:szCs w:val="28"/>
        </w:rPr>
      </w:pPr>
      <w:r w:rsidRPr="004708AF">
        <w:rPr>
          <w:spacing w:val="-3"/>
          <w:sz w:val="28"/>
          <w:szCs w:val="28"/>
        </w:rPr>
        <w:t xml:space="preserve">Вместе с тем для соответствия </w:t>
      </w:r>
      <w:r w:rsidRPr="004708AF">
        <w:rPr>
          <w:sz w:val="28"/>
          <w:szCs w:val="28"/>
        </w:rPr>
        <w:t>развивающей предметно-пространственной среды</w:t>
      </w:r>
      <w:r w:rsidRPr="004708AF">
        <w:rPr>
          <w:spacing w:val="-3"/>
          <w:sz w:val="28"/>
          <w:szCs w:val="28"/>
        </w:rPr>
        <w:t xml:space="preserve"> </w:t>
      </w:r>
      <w:r w:rsidRPr="004708AF">
        <w:rPr>
          <w:sz w:val="28"/>
          <w:szCs w:val="28"/>
        </w:rPr>
        <w:t xml:space="preserve">МБДОУ «Детский сад п. Гаврилово» </w:t>
      </w:r>
      <w:r w:rsidRPr="004708AF">
        <w:rPr>
          <w:spacing w:val="-3"/>
          <w:sz w:val="28"/>
          <w:szCs w:val="28"/>
        </w:rPr>
        <w:t xml:space="preserve">  федеральному государственному образовательному стандарту дошкольного образования существует необходимость обеспечить образовательное пространство техническими средствами обучения и воспитания, достаточным количеством игрового, спортивного и оздоровительного оборудования и инвентаря. </w:t>
      </w:r>
    </w:p>
    <w:p w:rsidR="005915FA" w:rsidRPr="004708AF" w:rsidRDefault="005915FA" w:rsidP="001C4694">
      <w:pPr>
        <w:autoSpaceDE w:val="0"/>
        <w:autoSpaceDN w:val="0"/>
        <w:adjustRightInd w:val="0"/>
        <w:spacing w:line="25" w:lineRule="atLeast"/>
        <w:ind w:left="480"/>
        <w:rPr>
          <w:b/>
          <w:i/>
          <w:color w:val="000000"/>
          <w:sz w:val="28"/>
          <w:szCs w:val="28"/>
        </w:rPr>
      </w:pPr>
      <w:r w:rsidRPr="004708AF">
        <w:rPr>
          <w:b/>
          <w:i/>
          <w:color w:val="000000"/>
          <w:sz w:val="28"/>
          <w:szCs w:val="28"/>
        </w:rPr>
        <w:t>3.2.3.Наличие локальной компьютерной сети</w:t>
      </w:r>
      <w:r w:rsidRPr="004708AF">
        <w:rPr>
          <w:i/>
          <w:color w:val="000000"/>
          <w:sz w:val="28"/>
          <w:szCs w:val="28"/>
        </w:rPr>
        <w:t xml:space="preserve">: </w:t>
      </w:r>
      <w:r w:rsidRPr="004708AF">
        <w:rPr>
          <w:color w:val="000000"/>
          <w:sz w:val="28"/>
          <w:szCs w:val="28"/>
        </w:rPr>
        <w:t>нет</w:t>
      </w:r>
    </w:p>
    <w:p w:rsidR="005915FA" w:rsidRPr="004708AF" w:rsidRDefault="005915FA" w:rsidP="001C4694">
      <w:pPr>
        <w:autoSpaceDE w:val="0"/>
        <w:autoSpaceDN w:val="0"/>
        <w:adjustRightInd w:val="0"/>
        <w:spacing w:line="25" w:lineRule="atLeast"/>
        <w:ind w:left="480"/>
        <w:rPr>
          <w:sz w:val="28"/>
          <w:szCs w:val="28"/>
        </w:rPr>
      </w:pPr>
      <w:r w:rsidRPr="004708AF">
        <w:rPr>
          <w:b/>
          <w:i/>
          <w:color w:val="000000"/>
          <w:sz w:val="28"/>
          <w:szCs w:val="28"/>
        </w:rPr>
        <w:t>3.2.4 Выход в Интернет, наличие официального сайта</w:t>
      </w:r>
      <w:r w:rsidRPr="004708AF">
        <w:rPr>
          <w:sz w:val="28"/>
          <w:szCs w:val="28"/>
        </w:rPr>
        <w:t xml:space="preserve">: к сети Интернет подключены </w:t>
      </w:r>
      <w:r w:rsidRPr="004708AF">
        <w:rPr>
          <w:sz w:val="28"/>
          <w:szCs w:val="28"/>
          <w:u w:val="single"/>
        </w:rPr>
        <w:t>3</w:t>
      </w:r>
      <w:r w:rsidRPr="004708AF">
        <w:rPr>
          <w:sz w:val="28"/>
          <w:szCs w:val="28"/>
        </w:rPr>
        <w:t xml:space="preserve"> компьютера. </w:t>
      </w:r>
    </w:p>
    <w:p w:rsidR="005915FA" w:rsidRPr="004708AF" w:rsidRDefault="005915FA" w:rsidP="001C4694">
      <w:pPr>
        <w:autoSpaceDE w:val="0"/>
        <w:autoSpaceDN w:val="0"/>
        <w:adjustRightInd w:val="0"/>
        <w:spacing w:line="25" w:lineRule="atLeast"/>
        <w:ind w:left="480"/>
        <w:rPr>
          <w:sz w:val="28"/>
          <w:szCs w:val="28"/>
        </w:rPr>
      </w:pPr>
      <w:r w:rsidRPr="004708AF">
        <w:rPr>
          <w:sz w:val="28"/>
          <w:szCs w:val="28"/>
        </w:rPr>
        <w:t>Официальный сайт в сети Интернет –</w:t>
      </w:r>
      <w:r w:rsidRPr="004708AF">
        <w:rPr>
          <w:color w:val="FF0000"/>
          <w:sz w:val="28"/>
          <w:szCs w:val="28"/>
        </w:rPr>
        <w:t xml:space="preserve"> </w:t>
      </w:r>
      <w:r w:rsidRPr="004708AF">
        <w:rPr>
          <w:b/>
          <w:sz w:val="28"/>
          <w:szCs w:val="28"/>
          <w:lang w:val="en-US"/>
        </w:rPr>
        <w:t>gavrilovods</w:t>
      </w:r>
      <w:r w:rsidRPr="004708AF">
        <w:rPr>
          <w:b/>
          <w:sz w:val="28"/>
          <w:szCs w:val="28"/>
        </w:rPr>
        <w:t>.</w:t>
      </w:r>
      <w:r w:rsidRPr="004708AF">
        <w:rPr>
          <w:b/>
          <w:sz w:val="28"/>
          <w:szCs w:val="28"/>
          <w:lang w:val="en-US"/>
        </w:rPr>
        <w:t>cit</w:t>
      </w:r>
      <w:r w:rsidRPr="004708AF">
        <w:rPr>
          <w:b/>
          <w:sz w:val="28"/>
          <w:szCs w:val="28"/>
        </w:rPr>
        <w:t>-</w:t>
      </w:r>
      <w:r w:rsidRPr="004708AF">
        <w:rPr>
          <w:b/>
          <w:sz w:val="28"/>
          <w:szCs w:val="28"/>
          <w:lang w:val="en-US"/>
        </w:rPr>
        <w:t>vbg</w:t>
      </w:r>
      <w:r w:rsidRPr="004708AF">
        <w:rPr>
          <w:b/>
          <w:sz w:val="28"/>
          <w:szCs w:val="28"/>
        </w:rPr>
        <w:t>.</w:t>
      </w:r>
      <w:r w:rsidRPr="004708AF">
        <w:rPr>
          <w:b/>
          <w:sz w:val="28"/>
          <w:szCs w:val="28"/>
          <w:lang w:val="en-US"/>
        </w:rPr>
        <w:t>ru</w:t>
      </w:r>
      <w:r w:rsidRPr="004708AF">
        <w:rPr>
          <w:b/>
          <w:sz w:val="28"/>
          <w:szCs w:val="28"/>
        </w:rPr>
        <w:t>.</w:t>
      </w:r>
    </w:p>
    <w:p w:rsidR="005915FA" w:rsidRPr="004708AF" w:rsidRDefault="005915FA" w:rsidP="001C4694">
      <w:pPr>
        <w:ind w:left="480"/>
        <w:rPr>
          <w:b/>
          <w:i/>
          <w:sz w:val="28"/>
          <w:szCs w:val="28"/>
        </w:rPr>
      </w:pPr>
      <w:r w:rsidRPr="004708AF">
        <w:rPr>
          <w:b/>
          <w:i/>
          <w:sz w:val="28"/>
          <w:szCs w:val="28"/>
        </w:rPr>
        <w:t>3.2.5. Организация питания</w:t>
      </w:r>
    </w:p>
    <w:p w:rsidR="005915FA" w:rsidRPr="004708AF" w:rsidRDefault="005915FA" w:rsidP="001C4694">
      <w:pPr>
        <w:pStyle w:val="NoSpacing1"/>
        <w:spacing w:line="276" w:lineRule="auto"/>
        <w:ind w:left="480" w:firstLine="360"/>
        <w:jc w:val="both"/>
        <w:rPr>
          <w:rFonts w:ascii="Times New Roman" w:hAnsi="Times New Roman"/>
          <w:sz w:val="28"/>
          <w:szCs w:val="28"/>
        </w:rPr>
      </w:pPr>
      <w:r w:rsidRPr="004708AF">
        <w:rPr>
          <w:rFonts w:ascii="Times New Roman" w:hAnsi="Times New Roman"/>
          <w:sz w:val="28"/>
          <w:szCs w:val="28"/>
        </w:rPr>
        <w:t>Питание обучающихся организовано в 4 групповых помещениях. Качество эстетического оформления групп приема пищи - удовлетворительное, гигиенические условия перед приемом пищи – соблюдаются. Процент охвата горячим питанием составляет - 100%.</w:t>
      </w:r>
    </w:p>
    <w:p w:rsidR="005915FA" w:rsidRPr="004708AF" w:rsidRDefault="005915FA" w:rsidP="001C4694">
      <w:pPr>
        <w:pStyle w:val="NoSpacing1"/>
        <w:spacing w:line="276" w:lineRule="auto"/>
        <w:ind w:left="480" w:firstLine="708"/>
        <w:jc w:val="both"/>
        <w:rPr>
          <w:rFonts w:ascii="Times New Roman" w:hAnsi="Times New Roman"/>
          <w:sz w:val="28"/>
          <w:szCs w:val="28"/>
        </w:rPr>
      </w:pPr>
      <w:r w:rsidRPr="004708AF">
        <w:rPr>
          <w:rFonts w:ascii="Times New Roman" w:hAnsi="Times New Roman"/>
          <w:sz w:val="28"/>
          <w:szCs w:val="28"/>
        </w:rPr>
        <w:t>Хранение продуктов – организовано. Санитарные нормы  соблюдены.</w:t>
      </w:r>
    </w:p>
    <w:p w:rsidR="005915FA" w:rsidRPr="004708AF" w:rsidRDefault="005915FA" w:rsidP="001C4694">
      <w:pPr>
        <w:pStyle w:val="NoSpacing1"/>
        <w:spacing w:line="276" w:lineRule="auto"/>
        <w:ind w:left="480"/>
        <w:jc w:val="both"/>
        <w:rPr>
          <w:rFonts w:ascii="Times New Roman" w:hAnsi="Times New Roman"/>
          <w:sz w:val="28"/>
          <w:szCs w:val="28"/>
        </w:rPr>
      </w:pPr>
      <w:r w:rsidRPr="004708AF">
        <w:rPr>
          <w:rFonts w:ascii="Times New Roman" w:hAnsi="Times New Roman"/>
          <w:sz w:val="28"/>
          <w:szCs w:val="28"/>
        </w:rPr>
        <w:t>Обеспеченность технологическим оборудованием - достаточное, его техническое состояние - соответствует нормативным требованиям. Акты допуска к эксплуатации – оформлены. Требования техники безопасности при работе с использованием технологического оборудования соблюдаются.</w:t>
      </w:r>
    </w:p>
    <w:p w:rsidR="005915FA" w:rsidRPr="004708AF" w:rsidRDefault="005915FA" w:rsidP="001C4694">
      <w:pPr>
        <w:pStyle w:val="NoSpacing1"/>
        <w:spacing w:line="276" w:lineRule="auto"/>
        <w:ind w:left="480" w:firstLine="708"/>
        <w:jc w:val="both"/>
        <w:rPr>
          <w:rFonts w:ascii="Times New Roman" w:hAnsi="Times New Roman"/>
          <w:sz w:val="28"/>
          <w:szCs w:val="28"/>
        </w:rPr>
      </w:pPr>
      <w:r w:rsidRPr="004708AF">
        <w:rPr>
          <w:rFonts w:ascii="Times New Roman" w:hAnsi="Times New Roman"/>
          <w:sz w:val="28"/>
          <w:szCs w:val="28"/>
        </w:rPr>
        <w:t xml:space="preserve">Санитарное состояние пищеблока, подсобных помещений, технологических цехов и участков  - соответствует санитарным нормам. </w:t>
      </w:r>
    </w:p>
    <w:p w:rsidR="005915FA" w:rsidRPr="004708AF" w:rsidRDefault="005915FA" w:rsidP="001C4694">
      <w:pPr>
        <w:pStyle w:val="NoSpacing1"/>
        <w:spacing w:line="276" w:lineRule="auto"/>
        <w:ind w:left="480" w:firstLine="708"/>
        <w:jc w:val="both"/>
        <w:rPr>
          <w:rFonts w:ascii="Times New Roman" w:hAnsi="Times New Roman"/>
          <w:sz w:val="28"/>
          <w:szCs w:val="28"/>
        </w:rPr>
      </w:pPr>
      <w:r w:rsidRPr="004708AF">
        <w:rPr>
          <w:rFonts w:ascii="Times New Roman" w:hAnsi="Times New Roman"/>
          <w:sz w:val="28"/>
          <w:szCs w:val="28"/>
        </w:rPr>
        <w:t xml:space="preserve">Документация и инструкции, обеспечивающие деятельность пищеблока и её работников - имеется. Используется  10-дневное меню, утвержденное руководителем образовательного учреждения в соответствии с требованиями СанПиН. Питьевой режим воспитанников организован - кипячение воды на пищеблоке. </w:t>
      </w:r>
    </w:p>
    <w:p w:rsidR="005915FA" w:rsidRPr="004708AF" w:rsidRDefault="005915FA" w:rsidP="001C4694">
      <w:pPr>
        <w:autoSpaceDE w:val="0"/>
        <w:autoSpaceDN w:val="0"/>
        <w:adjustRightInd w:val="0"/>
        <w:spacing w:line="25" w:lineRule="atLeast"/>
        <w:ind w:left="480"/>
        <w:rPr>
          <w:sz w:val="28"/>
          <w:szCs w:val="28"/>
        </w:rPr>
      </w:pPr>
    </w:p>
    <w:p w:rsidR="005915FA" w:rsidRPr="004708AF" w:rsidRDefault="005915FA" w:rsidP="001C4694">
      <w:pPr>
        <w:autoSpaceDE w:val="0"/>
        <w:autoSpaceDN w:val="0"/>
        <w:adjustRightInd w:val="0"/>
        <w:spacing w:line="25" w:lineRule="atLeast"/>
        <w:ind w:left="480"/>
        <w:rPr>
          <w:rFonts w:ascii="Times New Roman CYR" w:hAnsi="Times New Roman CYR"/>
          <w:b/>
          <w:i/>
          <w:sz w:val="28"/>
          <w:szCs w:val="28"/>
        </w:rPr>
      </w:pPr>
      <w:r w:rsidRPr="004708AF">
        <w:rPr>
          <w:b/>
          <w:i/>
          <w:sz w:val="28"/>
          <w:szCs w:val="28"/>
        </w:rPr>
        <w:t>3.3.</w:t>
      </w:r>
      <w:r w:rsidRPr="004708AF">
        <w:rPr>
          <w:rFonts w:ascii="Times New Roman CYR" w:hAnsi="Times New Roman CYR"/>
          <w:b/>
          <w:i/>
          <w:sz w:val="28"/>
          <w:szCs w:val="28"/>
        </w:rPr>
        <w:t>Наличие учебной и учебно-методической литературы</w:t>
      </w:r>
    </w:p>
    <w:p w:rsidR="005915FA" w:rsidRPr="004708AF" w:rsidRDefault="005915FA" w:rsidP="001C4694">
      <w:pPr>
        <w:ind w:left="480"/>
        <w:jc w:val="both"/>
        <w:rPr>
          <w:sz w:val="28"/>
          <w:szCs w:val="28"/>
        </w:rPr>
      </w:pPr>
      <w:r w:rsidRPr="004708AF">
        <w:rPr>
          <w:sz w:val="28"/>
          <w:szCs w:val="28"/>
        </w:rPr>
        <w:t xml:space="preserve">     Наличие учебно-методической литературы соответствует требованиям перечня необходимой численности комплектов ООП ДО (основной общеобразовательной программы дошкольного образования). В дошкольном учреждении имеется «Электронный детский сад» и картотека учебно-методической литературы по всем 5 направлениям ФГОС ДО.</w:t>
      </w:r>
    </w:p>
    <w:p w:rsidR="005915FA" w:rsidRDefault="005915FA" w:rsidP="001C4694">
      <w:pPr>
        <w:autoSpaceDE w:val="0"/>
        <w:autoSpaceDN w:val="0"/>
        <w:adjustRightInd w:val="0"/>
        <w:spacing w:line="25" w:lineRule="atLeast"/>
        <w:ind w:left="480"/>
        <w:rPr>
          <w:b/>
          <w:i/>
          <w:color w:val="000000"/>
          <w:sz w:val="28"/>
          <w:szCs w:val="28"/>
        </w:rPr>
      </w:pPr>
    </w:p>
    <w:p w:rsidR="005915FA" w:rsidRPr="004708AF" w:rsidRDefault="005915FA" w:rsidP="001C4694">
      <w:pPr>
        <w:autoSpaceDE w:val="0"/>
        <w:autoSpaceDN w:val="0"/>
        <w:adjustRightInd w:val="0"/>
        <w:spacing w:line="25" w:lineRule="atLeast"/>
        <w:ind w:left="480"/>
        <w:rPr>
          <w:rFonts w:ascii="Times New Roman CYR" w:hAnsi="Times New Roman CYR"/>
          <w:b/>
          <w:i/>
          <w:color w:val="000000"/>
          <w:sz w:val="28"/>
          <w:szCs w:val="28"/>
        </w:rPr>
      </w:pPr>
      <w:r w:rsidRPr="004708AF">
        <w:rPr>
          <w:b/>
          <w:i/>
          <w:color w:val="000000"/>
          <w:sz w:val="28"/>
          <w:szCs w:val="28"/>
          <w:lang w:val="en-US"/>
        </w:rPr>
        <w:t xml:space="preserve">3.4. </w:t>
      </w:r>
      <w:r w:rsidRPr="004708AF">
        <w:rPr>
          <w:rFonts w:ascii="Times New Roman CYR" w:hAnsi="Times New Roman CYR"/>
          <w:b/>
          <w:i/>
          <w:color w:val="000000"/>
          <w:sz w:val="28"/>
          <w:szCs w:val="28"/>
        </w:rPr>
        <w:t xml:space="preserve">Общие сведения о кадрах </w:t>
      </w:r>
    </w:p>
    <w:tbl>
      <w:tblPr>
        <w:tblW w:w="9713" w:type="dxa"/>
        <w:tblInd w:w="52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655"/>
        <w:gridCol w:w="1468"/>
        <w:gridCol w:w="733"/>
        <w:gridCol w:w="1322"/>
        <w:gridCol w:w="1483"/>
        <w:gridCol w:w="1119"/>
        <w:gridCol w:w="1149"/>
        <w:gridCol w:w="784"/>
      </w:tblGrid>
      <w:tr w:rsidR="005915FA" w:rsidTr="004708AF">
        <w:trPr>
          <w:cantSplit/>
          <w:trHeight w:val="512"/>
        </w:trPr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FA" w:rsidRDefault="005915FA" w:rsidP="001C4694">
            <w:pPr>
              <w:autoSpaceDE w:val="0"/>
              <w:autoSpaceDN w:val="0"/>
              <w:adjustRightInd w:val="0"/>
              <w:spacing w:line="25" w:lineRule="atLeast"/>
              <w:ind w:left="480"/>
              <w:jc w:val="center"/>
              <w:rPr>
                <w:rFonts w:ascii="Times New Roman CYR" w:hAnsi="Times New Roman CYR"/>
                <w:color w:val="000000"/>
              </w:rPr>
            </w:pPr>
          </w:p>
          <w:p w:rsidR="005915FA" w:rsidRDefault="005915FA" w:rsidP="001C4694">
            <w:pPr>
              <w:autoSpaceDE w:val="0"/>
              <w:autoSpaceDN w:val="0"/>
              <w:adjustRightInd w:val="0"/>
              <w:spacing w:line="25" w:lineRule="atLeast"/>
              <w:ind w:left="480"/>
              <w:jc w:val="center"/>
              <w:rPr>
                <w:rFonts w:ascii="Times New Roman CYR" w:hAnsi="Times New Roman CYR"/>
                <w:color w:val="000000"/>
              </w:rPr>
            </w:pPr>
          </w:p>
          <w:p w:rsidR="005915FA" w:rsidRDefault="005915FA" w:rsidP="001C4694">
            <w:pPr>
              <w:autoSpaceDE w:val="0"/>
              <w:autoSpaceDN w:val="0"/>
              <w:adjustRightInd w:val="0"/>
              <w:spacing w:line="25" w:lineRule="atLeast"/>
              <w:ind w:left="480"/>
              <w:jc w:val="center"/>
              <w:rPr>
                <w:rFonts w:ascii="Times New Roman CYR" w:hAnsi="Times New Roman CYR"/>
                <w:color w:val="000000"/>
              </w:rPr>
            </w:pPr>
          </w:p>
          <w:p w:rsidR="005915FA" w:rsidRDefault="005915FA" w:rsidP="001C4694">
            <w:pPr>
              <w:autoSpaceDE w:val="0"/>
              <w:autoSpaceDN w:val="0"/>
              <w:adjustRightInd w:val="0"/>
              <w:spacing w:line="25" w:lineRule="atLeast"/>
              <w:ind w:left="480"/>
              <w:jc w:val="center"/>
              <w:rPr>
                <w:rFonts w:ascii="Times New Roman CYR" w:hAnsi="Times New Roman CYR"/>
                <w:color w:val="000000"/>
              </w:rPr>
            </w:pPr>
          </w:p>
          <w:p w:rsidR="005915FA" w:rsidRPr="005B1E5F" w:rsidRDefault="005915FA" w:rsidP="001C4694">
            <w:pPr>
              <w:autoSpaceDE w:val="0"/>
              <w:autoSpaceDN w:val="0"/>
              <w:adjustRightInd w:val="0"/>
              <w:spacing w:line="25" w:lineRule="atLeast"/>
              <w:ind w:left="480"/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Год</w:t>
            </w:r>
          </w:p>
          <w:p w:rsidR="005915FA" w:rsidRDefault="005915FA" w:rsidP="001C4694">
            <w:pPr>
              <w:autoSpaceDE w:val="0"/>
              <w:autoSpaceDN w:val="0"/>
              <w:adjustRightInd w:val="0"/>
              <w:spacing w:line="25" w:lineRule="atLeast"/>
              <w:ind w:left="480"/>
              <w:rPr>
                <w:color w:val="000000"/>
                <w:lang w:val="en-US"/>
              </w:rPr>
            </w:pPr>
          </w:p>
          <w:p w:rsidR="005915FA" w:rsidRDefault="005915FA" w:rsidP="001C4694">
            <w:pPr>
              <w:autoSpaceDE w:val="0"/>
              <w:autoSpaceDN w:val="0"/>
              <w:adjustRightInd w:val="0"/>
              <w:spacing w:line="25" w:lineRule="atLeast"/>
              <w:ind w:left="480"/>
              <w:rPr>
                <w:lang w:val="en-US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FA" w:rsidRDefault="005915FA" w:rsidP="001C4694">
            <w:pPr>
              <w:autoSpaceDE w:val="0"/>
              <w:autoSpaceDN w:val="0"/>
              <w:adjustRightInd w:val="0"/>
              <w:spacing w:line="25" w:lineRule="atLeast"/>
              <w:ind w:left="480"/>
              <w:jc w:val="center"/>
              <w:rPr>
                <w:rFonts w:ascii="Times New Roman CYR" w:hAnsi="Times New Roman CYR"/>
                <w:color w:val="000000"/>
              </w:rPr>
            </w:pPr>
          </w:p>
          <w:p w:rsidR="005915FA" w:rsidRDefault="005915FA" w:rsidP="001C4694">
            <w:pPr>
              <w:autoSpaceDE w:val="0"/>
              <w:autoSpaceDN w:val="0"/>
              <w:adjustRightInd w:val="0"/>
              <w:spacing w:line="25" w:lineRule="atLeast"/>
              <w:ind w:left="480"/>
              <w:jc w:val="center"/>
              <w:rPr>
                <w:rFonts w:ascii="Times New Roman CYR" w:hAnsi="Times New Roman CYR"/>
                <w:color w:val="000000"/>
              </w:rPr>
            </w:pPr>
          </w:p>
          <w:p w:rsidR="005915FA" w:rsidRDefault="005915FA" w:rsidP="001C4694">
            <w:pPr>
              <w:autoSpaceDE w:val="0"/>
              <w:autoSpaceDN w:val="0"/>
              <w:adjustRightInd w:val="0"/>
              <w:spacing w:line="25" w:lineRule="atLeast"/>
              <w:ind w:left="480"/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Всего педагогических работников</w:t>
            </w:r>
          </w:p>
          <w:p w:rsidR="005915FA" w:rsidRDefault="005915FA" w:rsidP="001C4694">
            <w:pPr>
              <w:autoSpaceDE w:val="0"/>
              <w:autoSpaceDN w:val="0"/>
              <w:adjustRightInd w:val="0"/>
              <w:spacing w:line="25" w:lineRule="atLeast"/>
              <w:ind w:left="480"/>
              <w:rPr>
                <w:color w:val="000000"/>
                <w:lang w:val="en-US"/>
              </w:rPr>
            </w:pPr>
          </w:p>
          <w:p w:rsidR="005915FA" w:rsidRDefault="005915FA" w:rsidP="001C4694">
            <w:pPr>
              <w:autoSpaceDE w:val="0"/>
              <w:autoSpaceDN w:val="0"/>
              <w:adjustRightInd w:val="0"/>
              <w:spacing w:line="25" w:lineRule="atLeast"/>
              <w:ind w:left="480"/>
              <w:rPr>
                <w:lang w:val="en-US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15FA" w:rsidRDefault="005915FA" w:rsidP="001C4694">
            <w:pPr>
              <w:keepNext/>
              <w:keepLines/>
              <w:autoSpaceDE w:val="0"/>
              <w:autoSpaceDN w:val="0"/>
              <w:adjustRightInd w:val="0"/>
              <w:spacing w:line="25" w:lineRule="atLeast"/>
              <w:ind w:left="480"/>
              <w:jc w:val="center"/>
              <w:rPr>
                <w:lang w:val="en-US"/>
              </w:rPr>
            </w:pPr>
            <w:r>
              <w:rPr>
                <w:rFonts w:ascii="Times New Roman CYR" w:hAnsi="Times New Roman CYR"/>
                <w:i/>
                <w:color w:val="000000"/>
              </w:rPr>
              <w:t>Из них</w:t>
            </w:r>
          </w:p>
        </w:tc>
        <w:tc>
          <w:tcPr>
            <w:tcW w:w="4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FA" w:rsidRDefault="005915FA" w:rsidP="001C4694">
            <w:pPr>
              <w:autoSpaceDE w:val="0"/>
              <w:autoSpaceDN w:val="0"/>
              <w:adjustRightInd w:val="0"/>
              <w:spacing w:line="25" w:lineRule="atLeast"/>
              <w:ind w:left="480"/>
              <w:jc w:val="center"/>
            </w:pPr>
            <w:r>
              <w:rPr>
                <w:rFonts w:ascii="Times New Roman CYR" w:hAnsi="Times New Roman CYR"/>
                <w:color w:val="000000"/>
              </w:rPr>
              <w:t>Педагогов по уровню образования                          (в том числе совместителей)</w:t>
            </w:r>
          </w:p>
        </w:tc>
      </w:tr>
      <w:tr w:rsidR="005915FA" w:rsidTr="004708AF">
        <w:trPr>
          <w:cantSplit/>
          <w:trHeight w:val="2088"/>
        </w:trPr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5FA" w:rsidRPr="00BC4AA8" w:rsidRDefault="005915FA" w:rsidP="001C4694">
            <w:pPr>
              <w:ind w:left="480"/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5FA" w:rsidRPr="00BC4AA8" w:rsidRDefault="005915FA" w:rsidP="001C4694">
            <w:pPr>
              <w:ind w:left="480"/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5915FA" w:rsidRDefault="005915FA" w:rsidP="001C4694">
            <w:pPr>
              <w:autoSpaceDE w:val="0"/>
              <w:autoSpaceDN w:val="0"/>
              <w:adjustRightInd w:val="0"/>
              <w:spacing w:line="25" w:lineRule="atLeast"/>
              <w:ind w:left="480" w:right="113"/>
              <w:jc w:val="center"/>
              <w:rPr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совместителей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5915FA" w:rsidRDefault="005915FA" w:rsidP="001C4694">
            <w:pPr>
              <w:autoSpaceDE w:val="0"/>
              <w:autoSpaceDN w:val="0"/>
              <w:adjustRightInd w:val="0"/>
              <w:spacing w:line="25" w:lineRule="atLeast"/>
              <w:ind w:left="480" w:right="113"/>
              <w:jc w:val="center"/>
            </w:pPr>
            <w:r>
              <w:rPr>
                <w:rFonts w:ascii="Times New Roman CYR" w:hAnsi="Times New Roman CYR"/>
                <w:color w:val="000000"/>
              </w:rPr>
              <w:t>в том числе преподавателей вузов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5915FA" w:rsidRDefault="005915FA" w:rsidP="001C4694">
            <w:pPr>
              <w:autoSpaceDE w:val="0"/>
              <w:autoSpaceDN w:val="0"/>
              <w:adjustRightInd w:val="0"/>
              <w:spacing w:line="25" w:lineRule="atLeast"/>
              <w:ind w:left="480" w:right="113"/>
              <w:jc w:val="center"/>
              <w:rPr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высшее образование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5915FA" w:rsidRDefault="005915FA" w:rsidP="001C4694">
            <w:pPr>
              <w:autoSpaceDE w:val="0"/>
              <w:autoSpaceDN w:val="0"/>
              <w:adjustRightInd w:val="0"/>
              <w:spacing w:line="25" w:lineRule="atLeast"/>
              <w:ind w:left="480" w:right="113"/>
              <w:jc w:val="center"/>
              <w:rPr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среднее специальное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5915FA" w:rsidRDefault="005915FA" w:rsidP="001C4694">
            <w:pPr>
              <w:autoSpaceDE w:val="0"/>
              <w:autoSpaceDN w:val="0"/>
              <w:adjustRightInd w:val="0"/>
              <w:spacing w:line="25" w:lineRule="atLeast"/>
              <w:ind w:left="480" w:right="113"/>
              <w:jc w:val="center"/>
              <w:rPr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начальное профессиональное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5915FA" w:rsidRDefault="005915FA" w:rsidP="001C4694">
            <w:pPr>
              <w:autoSpaceDE w:val="0"/>
              <w:autoSpaceDN w:val="0"/>
              <w:adjustRightInd w:val="0"/>
              <w:spacing w:line="25" w:lineRule="atLeast"/>
              <w:ind w:left="480" w:right="113"/>
              <w:jc w:val="center"/>
              <w:rPr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ученая степень</w:t>
            </w:r>
          </w:p>
        </w:tc>
      </w:tr>
      <w:tr w:rsidR="005915FA" w:rsidTr="004708AF">
        <w:trPr>
          <w:trHeight w:val="199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FA" w:rsidRDefault="005915FA" w:rsidP="001C4694">
            <w:pPr>
              <w:autoSpaceDE w:val="0"/>
              <w:autoSpaceDN w:val="0"/>
              <w:adjustRightInd w:val="0"/>
              <w:spacing w:line="25" w:lineRule="atLeast"/>
              <w:ind w:left="480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16</w:t>
            </w:r>
            <w:r>
              <w:rPr>
                <w:color w:val="000000"/>
                <w:lang w:val="en-US"/>
              </w:rPr>
              <w:t xml:space="preserve"> /201</w:t>
            </w:r>
            <w:r>
              <w:rPr>
                <w:color w:val="000000"/>
              </w:rPr>
              <w:t>7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FA" w:rsidRDefault="005915FA" w:rsidP="001C4694">
            <w:pPr>
              <w:autoSpaceDE w:val="0"/>
              <w:autoSpaceDN w:val="0"/>
              <w:adjustRightInd w:val="0"/>
              <w:spacing w:line="25" w:lineRule="atLeast"/>
              <w:ind w:left="480"/>
              <w:jc w:val="center"/>
            </w:pPr>
            <w:r>
              <w:t>10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FA" w:rsidRDefault="005915FA" w:rsidP="001C4694">
            <w:pPr>
              <w:autoSpaceDE w:val="0"/>
              <w:autoSpaceDN w:val="0"/>
              <w:adjustRightInd w:val="0"/>
              <w:spacing w:line="25" w:lineRule="atLeast"/>
              <w:ind w:left="480"/>
              <w:jc w:val="center"/>
            </w:pPr>
            <w: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FA" w:rsidRDefault="005915FA" w:rsidP="001C4694">
            <w:pPr>
              <w:autoSpaceDE w:val="0"/>
              <w:autoSpaceDN w:val="0"/>
              <w:adjustRightInd w:val="0"/>
              <w:spacing w:line="25" w:lineRule="atLeast"/>
              <w:ind w:left="480"/>
              <w:jc w:val="center"/>
            </w:pPr>
            <w:r>
              <w:t>-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FA" w:rsidRDefault="005915FA" w:rsidP="001C4694">
            <w:pPr>
              <w:autoSpaceDE w:val="0"/>
              <w:autoSpaceDN w:val="0"/>
              <w:adjustRightInd w:val="0"/>
              <w:spacing w:line="25" w:lineRule="atLeast"/>
              <w:ind w:left="480"/>
              <w:jc w:val="center"/>
            </w:pPr>
            <w:r>
              <w:t>7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FA" w:rsidRDefault="005915FA" w:rsidP="001C4694">
            <w:pPr>
              <w:autoSpaceDE w:val="0"/>
              <w:autoSpaceDN w:val="0"/>
              <w:adjustRightInd w:val="0"/>
              <w:spacing w:line="25" w:lineRule="atLeast"/>
              <w:ind w:left="480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FA" w:rsidRDefault="005915FA" w:rsidP="001C4694">
            <w:pPr>
              <w:autoSpaceDE w:val="0"/>
              <w:autoSpaceDN w:val="0"/>
              <w:adjustRightInd w:val="0"/>
              <w:spacing w:line="25" w:lineRule="atLeast"/>
              <w:ind w:left="480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FA" w:rsidRDefault="005915FA" w:rsidP="001C4694">
            <w:pPr>
              <w:autoSpaceDE w:val="0"/>
              <w:autoSpaceDN w:val="0"/>
              <w:adjustRightInd w:val="0"/>
              <w:spacing w:line="25" w:lineRule="atLeast"/>
              <w:ind w:left="480"/>
              <w:jc w:val="center"/>
            </w:pPr>
            <w:r>
              <w:t>-</w:t>
            </w:r>
          </w:p>
        </w:tc>
      </w:tr>
    </w:tbl>
    <w:p w:rsidR="005915FA" w:rsidRDefault="005915FA" w:rsidP="001C4694">
      <w:pPr>
        <w:autoSpaceDE w:val="0"/>
        <w:autoSpaceDN w:val="0"/>
        <w:adjustRightInd w:val="0"/>
        <w:spacing w:line="25" w:lineRule="atLeast"/>
        <w:ind w:left="480"/>
        <w:rPr>
          <w:i/>
          <w:color w:val="000000"/>
        </w:rPr>
      </w:pPr>
    </w:p>
    <w:p w:rsidR="005915FA" w:rsidRPr="004708AF" w:rsidRDefault="005915FA" w:rsidP="001C4694">
      <w:pPr>
        <w:autoSpaceDE w:val="0"/>
        <w:autoSpaceDN w:val="0"/>
        <w:adjustRightInd w:val="0"/>
        <w:spacing w:line="25" w:lineRule="atLeast"/>
        <w:ind w:left="480"/>
        <w:rPr>
          <w:rFonts w:ascii="Times New Roman CYR" w:hAnsi="Times New Roman CYR"/>
          <w:b/>
          <w:i/>
          <w:color w:val="000000"/>
          <w:sz w:val="28"/>
          <w:szCs w:val="28"/>
        </w:rPr>
      </w:pPr>
      <w:r w:rsidRPr="004708AF">
        <w:rPr>
          <w:b/>
          <w:i/>
          <w:color w:val="000000"/>
          <w:sz w:val="28"/>
          <w:szCs w:val="28"/>
          <w:lang w:val="en-US"/>
        </w:rPr>
        <w:t xml:space="preserve">3.5. </w:t>
      </w:r>
      <w:r w:rsidRPr="004708AF">
        <w:rPr>
          <w:rFonts w:ascii="Times New Roman CYR" w:hAnsi="Times New Roman CYR"/>
          <w:b/>
          <w:i/>
          <w:color w:val="000000"/>
          <w:sz w:val="28"/>
          <w:szCs w:val="28"/>
        </w:rPr>
        <w:t>Педагогический стаж</w:t>
      </w:r>
    </w:p>
    <w:tbl>
      <w:tblPr>
        <w:tblW w:w="9741" w:type="dxa"/>
        <w:tblInd w:w="52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923"/>
        <w:gridCol w:w="1627"/>
        <w:gridCol w:w="1478"/>
        <w:gridCol w:w="1633"/>
        <w:gridCol w:w="1663"/>
        <w:gridCol w:w="1417"/>
      </w:tblGrid>
      <w:tr w:rsidR="005915FA" w:rsidTr="004708AF">
        <w:trPr>
          <w:trHeight w:val="224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FA" w:rsidRDefault="005915FA" w:rsidP="001C4694">
            <w:pPr>
              <w:autoSpaceDE w:val="0"/>
              <w:autoSpaceDN w:val="0"/>
              <w:adjustRightInd w:val="0"/>
              <w:spacing w:line="25" w:lineRule="atLeast"/>
              <w:ind w:left="480"/>
              <w:jc w:val="center"/>
              <w:rPr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Год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FA" w:rsidRDefault="005915FA" w:rsidP="001C4694">
            <w:pPr>
              <w:autoSpaceDE w:val="0"/>
              <w:autoSpaceDN w:val="0"/>
              <w:adjustRightInd w:val="0"/>
              <w:spacing w:line="25" w:lineRule="atLeast"/>
              <w:ind w:left="480"/>
              <w:jc w:val="center"/>
              <w:rPr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до 5 лет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FA" w:rsidRDefault="005915FA" w:rsidP="001C4694">
            <w:pPr>
              <w:autoSpaceDE w:val="0"/>
              <w:autoSpaceDN w:val="0"/>
              <w:adjustRightInd w:val="0"/>
              <w:spacing w:line="25" w:lineRule="atLeast"/>
              <w:ind w:left="480"/>
              <w:jc w:val="center"/>
              <w:rPr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от 5 до 10 лет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FA" w:rsidRDefault="005915FA" w:rsidP="001C4694">
            <w:pPr>
              <w:autoSpaceDE w:val="0"/>
              <w:autoSpaceDN w:val="0"/>
              <w:adjustRightInd w:val="0"/>
              <w:spacing w:line="25" w:lineRule="atLeast"/>
              <w:ind w:left="480"/>
              <w:jc w:val="center"/>
              <w:rPr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от 10 до 15 лет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FA" w:rsidRDefault="005915FA" w:rsidP="001C4694">
            <w:pPr>
              <w:autoSpaceDE w:val="0"/>
              <w:autoSpaceDN w:val="0"/>
              <w:adjustRightInd w:val="0"/>
              <w:spacing w:line="25" w:lineRule="atLeast"/>
              <w:ind w:left="480"/>
              <w:jc w:val="center"/>
              <w:rPr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от 15 до 20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FA" w:rsidRDefault="005915FA" w:rsidP="001C4694">
            <w:pPr>
              <w:autoSpaceDE w:val="0"/>
              <w:autoSpaceDN w:val="0"/>
              <w:adjustRightInd w:val="0"/>
              <w:spacing w:line="25" w:lineRule="atLeast"/>
              <w:ind w:left="480"/>
              <w:jc w:val="center"/>
              <w:rPr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свыше 20 лет</w:t>
            </w:r>
          </w:p>
        </w:tc>
      </w:tr>
      <w:tr w:rsidR="005915FA" w:rsidTr="004708AF">
        <w:trPr>
          <w:trHeight w:val="203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FA" w:rsidRDefault="005915FA" w:rsidP="001C4694">
            <w:pPr>
              <w:autoSpaceDE w:val="0"/>
              <w:autoSpaceDN w:val="0"/>
              <w:adjustRightInd w:val="0"/>
              <w:spacing w:line="25" w:lineRule="atLeast"/>
              <w:ind w:left="48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16</w:t>
            </w:r>
            <w:r>
              <w:rPr>
                <w:color w:val="000000"/>
                <w:lang w:val="en-US"/>
              </w:rPr>
              <w:t xml:space="preserve"> /201</w:t>
            </w:r>
            <w:r>
              <w:rPr>
                <w:color w:val="000000"/>
              </w:rPr>
              <w:t>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FA" w:rsidRDefault="005915FA" w:rsidP="001C4694">
            <w:pPr>
              <w:autoSpaceDE w:val="0"/>
              <w:autoSpaceDN w:val="0"/>
              <w:adjustRightInd w:val="0"/>
              <w:spacing w:line="25" w:lineRule="atLeast"/>
              <w:ind w:left="480"/>
              <w:jc w:val="center"/>
            </w:pPr>
            <w: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FA" w:rsidRDefault="005915FA" w:rsidP="001C4694">
            <w:pPr>
              <w:autoSpaceDE w:val="0"/>
              <w:autoSpaceDN w:val="0"/>
              <w:adjustRightInd w:val="0"/>
              <w:spacing w:line="25" w:lineRule="atLeast"/>
              <w:ind w:left="480"/>
              <w:jc w:val="center"/>
            </w:pPr>
            <w:r>
              <w:t>-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FA" w:rsidRDefault="005915FA" w:rsidP="001C4694">
            <w:pPr>
              <w:autoSpaceDE w:val="0"/>
              <w:autoSpaceDN w:val="0"/>
              <w:adjustRightInd w:val="0"/>
              <w:spacing w:line="25" w:lineRule="atLeast"/>
              <w:ind w:left="480"/>
              <w:jc w:val="center"/>
            </w:pPr>
            <w: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FA" w:rsidRDefault="005915FA" w:rsidP="001C4694">
            <w:pPr>
              <w:autoSpaceDE w:val="0"/>
              <w:autoSpaceDN w:val="0"/>
              <w:adjustRightInd w:val="0"/>
              <w:spacing w:line="25" w:lineRule="atLeast"/>
              <w:ind w:left="48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FA" w:rsidRDefault="005915FA" w:rsidP="001C4694">
            <w:pPr>
              <w:autoSpaceDE w:val="0"/>
              <w:autoSpaceDN w:val="0"/>
              <w:adjustRightInd w:val="0"/>
              <w:spacing w:line="25" w:lineRule="atLeast"/>
              <w:ind w:left="480"/>
              <w:jc w:val="center"/>
            </w:pPr>
            <w:r>
              <w:t>4</w:t>
            </w:r>
          </w:p>
        </w:tc>
      </w:tr>
    </w:tbl>
    <w:p w:rsidR="005915FA" w:rsidRDefault="005915FA" w:rsidP="001C4694">
      <w:pPr>
        <w:autoSpaceDE w:val="0"/>
        <w:autoSpaceDN w:val="0"/>
        <w:adjustRightInd w:val="0"/>
        <w:spacing w:line="25" w:lineRule="atLeast"/>
        <w:ind w:left="480"/>
        <w:rPr>
          <w:i/>
          <w:color w:val="000000"/>
        </w:rPr>
      </w:pPr>
    </w:p>
    <w:p w:rsidR="005915FA" w:rsidRPr="004708AF" w:rsidRDefault="005915FA" w:rsidP="001C4694">
      <w:pPr>
        <w:autoSpaceDE w:val="0"/>
        <w:autoSpaceDN w:val="0"/>
        <w:adjustRightInd w:val="0"/>
        <w:spacing w:line="25" w:lineRule="atLeast"/>
        <w:ind w:left="480"/>
        <w:rPr>
          <w:rFonts w:ascii="Times New Roman CYR" w:hAnsi="Times New Roman CYR"/>
          <w:b/>
          <w:i/>
          <w:color w:val="000000"/>
          <w:sz w:val="28"/>
          <w:szCs w:val="28"/>
        </w:rPr>
      </w:pPr>
      <w:r w:rsidRPr="004708AF">
        <w:rPr>
          <w:b/>
          <w:i/>
          <w:color w:val="000000"/>
          <w:sz w:val="28"/>
          <w:szCs w:val="28"/>
        </w:rPr>
        <w:t xml:space="preserve">3.6. </w:t>
      </w:r>
      <w:r w:rsidRPr="004708AF">
        <w:rPr>
          <w:rFonts w:ascii="Times New Roman CYR" w:hAnsi="Times New Roman CYR"/>
          <w:b/>
          <w:i/>
          <w:color w:val="000000"/>
          <w:sz w:val="28"/>
          <w:szCs w:val="28"/>
        </w:rPr>
        <w:t>Поощрения и награждения педагогических кадров</w:t>
      </w:r>
    </w:p>
    <w:tbl>
      <w:tblPr>
        <w:tblW w:w="10008" w:type="dxa"/>
        <w:tblInd w:w="52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315"/>
        <w:gridCol w:w="709"/>
        <w:gridCol w:w="1000"/>
        <w:gridCol w:w="1783"/>
        <w:gridCol w:w="1576"/>
        <w:gridCol w:w="1576"/>
        <w:gridCol w:w="2049"/>
      </w:tblGrid>
      <w:tr w:rsidR="005915FA" w:rsidTr="004708AF">
        <w:trPr>
          <w:cantSplit/>
          <w:trHeight w:val="5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FA" w:rsidRDefault="005915FA" w:rsidP="004708AF">
            <w:pPr>
              <w:autoSpaceDE w:val="0"/>
              <w:autoSpaceDN w:val="0"/>
              <w:adjustRightInd w:val="0"/>
              <w:spacing w:line="25" w:lineRule="atLeast"/>
              <w:ind w:left="80"/>
            </w:pPr>
            <w:r>
              <w:rPr>
                <w:rFonts w:ascii="Times New Roman CYR" w:hAnsi="Times New Roman CYR"/>
                <w:color w:val="000000"/>
              </w:rPr>
              <w:t>Всего работников на 1 сентября текущего года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15FA" w:rsidRPr="004708AF" w:rsidRDefault="005915FA" w:rsidP="004708AF">
            <w:pPr>
              <w:autoSpaceDE w:val="0"/>
              <w:autoSpaceDN w:val="0"/>
              <w:adjustRightInd w:val="0"/>
              <w:spacing w:line="25" w:lineRule="atLeast"/>
              <w:rPr>
                <w:sz w:val="20"/>
                <w:szCs w:val="20"/>
              </w:rPr>
            </w:pPr>
            <w:r w:rsidRPr="004708AF">
              <w:rPr>
                <w:rFonts w:ascii="Times New Roman CYR" w:hAnsi="Times New Roman CYR"/>
                <w:color w:val="000000"/>
                <w:sz w:val="20"/>
                <w:szCs w:val="20"/>
              </w:rPr>
              <w:t>Количество педагогов, имеющих поощрения и награды</w:t>
            </w:r>
          </w:p>
        </w:tc>
        <w:tc>
          <w:tcPr>
            <w:tcW w:w="6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15FA" w:rsidRDefault="005915FA" w:rsidP="001C4694">
            <w:pPr>
              <w:autoSpaceDE w:val="0"/>
              <w:autoSpaceDN w:val="0"/>
              <w:adjustRightInd w:val="0"/>
              <w:spacing w:line="25" w:lineRule="atLeast"/>
              <w:ind w:left="480"/>
              <w:jc w:val="center"/>
              <w:rPr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В том числе</w:t>
            </w:r>
          </w:p>
        </w:tc>
      </w:tr>
      <w:tr w:rsidR="005915FA" w:rsidTr="004708AF">
        <w:trPr>
          <w:cantSplit/>
          <w:trHeight w:val="2095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5FA" w:rsidRDefault="005915FA" w:rsidP="001C4694">
            <w:pPr>
              <w:ind w:left="48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FA" w:rsidRDefault="005915FA" w:rsidP="001C4694">
            <w:pPr>
              <w:autoSpaceDE w:val="0"/>
              <w:autoSpaceDN w:val="0"/>
              <w:adjustRightInd w:val="0"/>
              <w:spacing w:line="25" w:lineRule="atLeast"/>
              <w:ind w:left="480"/>
              <w:rPr>
                <w:lang w:val="en-U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FA" w:rsidRDefault="005915FA" w:rsidP="001C4694">
            <w:pPr>
              <w:autoSpaceDE w:val="0"/>
              <w:autoSpaceDN w:val="0"/>
              <w:adjustRightInd w:val="0"/>
              <w:spacing w:line="25" w:lineRule="atLeast"/>
              <w:ind w:left="480"/>
              <w:rPr>
                <w:lang w:val="en-US"/>
              </w:rPr>
            </w:pPr>
            <w:r>
              <w:rPr>
                <w:color w:val="000000"/>
                <w:lang w:val="en-US"/>
              </w:rPr>
              <w:t>%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FA" w:rsidRDefault="005915FA" w:rsidP="001C4694">
            <w:pPr>
              <w:autoSpaceDE w:val="0"/>
              <w:autoSpaceDN w:val="0"/>
              <w:adjustRightInd w:val="0"/>
              <w:spacing w:line="25" w:lineRule="atLeast"/>
              <w:ind w:left="480"/>
            </w:pPr>
            <w:r>
              <w:rPr>
                <w:rFonts w:ascii="Times New Roman CYR" w:hAnsi="Times New Roman CYR"/>
                <w:color w:val="000000"/>
              </w:rPr>
              <w:t xml:space="preserve">Почетная грамота Министерства образования и науки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FA" w:rsidRDefault="005915FA" w:rsidP="001C4694">
            <w:pPr>
              <w:autoSpaceDE w:val="0"/>
              <w:autoSpaceDN w:val="0"/>
              <w:adjustRightInd w:val="0"/>
              <w:spacing w:line="25" w:lineRule="atLeast"/>
              <w:ind w:left="480"/>
            </w:pPr>
            <w:r>
              <w:rPr>
                <w:rFonts w:ascii="Times New Roman CYR" w:hAnsi="Times New Roman CYR"/>
                <w:color w:val="000000"/>
              </w:rPr>
              <w:t xml:space="preserve">Грамоты Комитета образования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FA" w:rsidRDefault="005915FA" w:rsidP="001C4694">
            <w:pPr>
              <w:autoSpaceDE w:val="0"/>
              <w:autoSpaceDN w:val="0"/>
              <w:adjustRightInd w:val="0"/>
              <w:spacing w:line="25" w:lineRule="atLeast"/>
              <w:ind w:left="480"/>
            </w:pPr>
            <w:r>
              <w:rPr>
                <w:rFonts w:ascii="Times New Roman CYR" w:hAnsi="Times New Roman CYR"/>
                <w:color w:val="000000"/>
              </w:rPr>
              <w:t>Грамоты администрации «Гавриловское сельское поселение»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FA" w:rsidRDefault="005915FA" w:rsidP="001C4694">
            <w:pPr>
              <w:autoSpaceDE w:val="0"/>
              <w:autoSpaceDN w:val="0"/>
              <w:adjustRightInd w:val="0"/>
              <w:spacing w:line="25" w:lineRule="atLeast"/>
              <w:ind w:left="480"/>
            </w:pPr>
            <w:r>
              <w:rPr>
                <w:rFonts w:ascii="Times New Roman CYR" w:hAnsi="Times New Roman CYR"/>
                <w:color w:val="000000"/>
              </w:rPr>
              <w:t>Отраслевые награды: значок "Отличник народного просвещения", "Почетный работник общего образования РФ",</w:t>
            </w:r>
          </w:p>
        </w:tc>
      </w:tr>
      <w:tr w:rsidR="005915FA" w:rsidTr="004708AF">
        <w:trPr>
          <w:trHeight w:val="193"/>
        </w:trPr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FA" w:rsidRDefault="005915FA" w:rsidP="001C4694">
            <w:pPr>
              <w:autoSpaceDE w:val="0"/>
              <w:autoSpaceDN w:val="0"/>
              <w:adjustRightInd w:val="0"/>
              <w:spacing w:line="25" w:lineRule="atLeast"/>
              <w:ind w:left="48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FA" w:rsidRDefault="005915FA" w:rsidP="001C4694">
            <w:pPr>
              <w:autoSpaceDE w:val="0"/>
              <w:autoSpaceDN w:val="0"/>
              <w:adjustRightInd w:val="0"/>
              <w:spacing w:line="25" w:lineRule="atLeast"/>
              <w:ind w:left="480"/>
              <w:jc w:val="center"/>
            </w:pPr>
            <w:r>
              <w:t>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FA" w:rsidRDefault="005915FA" w:rsidP="001C4694">
            <w:pPr>
              <w:autoSpaceDE w:val="0"/>
              <w:autoSpaceDN w:val="0"/>
              <w:adjustRightInd w:val="0"/>
              <w:spacing w:line="25" w:lineRule="atLeast"/>
              <w:ind w:left="480"/>
              <w:jc w:val="center"/>
            </w:pPr>
            <w:r>
              <w:t>80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FA" w:rsidRDefault="005915FA" w:rsidP="001C4694">
            <w:pPr>
              <w:autoSpaceDE w:val="0"/>
              <w:autoSpaceDN w:val="0"/>
              <w:adjustRightInd w:val="0"/>
              <w:spacing w:line="25" w:lineRule="atLeast"/>
              <w:ind w:left="480"/>
              <w:jc w:val="center"/>
            </w:pPr>
            <w:r>
              <w:t>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FA" w:rsidRDefault="005915FA" w:rsidP="001C4694">
            <w:pPr>
              <w:autoSpaceDE w:val="0"/>
              <w:autoSpaceDN w:val="0"/>
              <w:adjustRightInd w:val="0"/>
              <w:spacing w:line="25" w:lineRule="atLeast"/>
              <w:ind w:left="480"/>
              <w:jc w:val="center"/>
            </w:pPr>
            <w:r>
              <w:t>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FA" w:rsidRDefault="005915FA" w:rsidP="001C4694">
            <w:pPr>
              <w:autoSpaceDE w:val="0"/>
              <w:autoSpaceDN w:val="0"/>
              <w:adjustRightInd w:val="0"/>
              <w:spacing w:line="25" w:lineRule="atLeast"/>
              <w:ind w:left="480"/>
              <w:jc w:val="center"/>
            </w:pPr>
            <w:r>
              <w:t>8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FA" w:rsidRDefault="005915FA" w:rsidP="001C4694">
            <w:pPr>
              <w:autoSpaceDE w:val="0"/>
              <w:autoSpaceDN w:val="0"/>
              <w:adjustRightInd w:val="0"/>
              <w:spacing w:line="25" w:lineRule="atLeast"/>
              <w:ind w:left="480"/>
              <w:jc w:val="center"/>
            </w:pPr>
            <w:r>
              <w:t>-</w:t>
            </w:r>
          </w:p>
        </w:tc>
      </w:tr>
    </w:tbl>
    <w:p w:rsidR="005915FA" w:rsidRDefault="005915FA" w:rsidP="001C4694">
      <w:pPr>
        <w:autoSpaceDE w:val="0"/>
        <w:autoSpaceDN w:val="0"/>
        <w:adjustRightInd w:val="0"/>
        <w:spacing w:line="25" w:lineRule="atLeast"/>
        <w:ind w:left="480"/>
        <w:rPr>
          <w:i/>
          <w:color w:val="000000"/>
        </w:rPr>
      </w:pPr>
    </w:p>
    <w:p w:rsidR="005915FA" w:rsidRPr="004708AF" w:rsidRDefault="005915FA" w:rsidP="001C4694">
      <w:pPr>
        <w:autoSpaceDE w:val="0"/>
        <w:autoSpaceDN w:val="0"/>
        <w:adjustRightInd w:val="0"/>
        <w:spacing w:line="25" w:lineRule="atLeast"/>
        <w:ind w:left="480"/>
        <w:rPr>
          <w:rFonts w:ascii="Times New Roman CYR" w:hAnsi="Times New Roman CYR"/>
          <w:b/>
          <w:i/>
          <w:color w:val="000000"/>
          <w:sz w:val="28"/>
          <w:szCs w:val="28"/>
        </w:rPr>
      </w:pPr>
      <w:r w:rsidRPr="004708AF">
        <w:rPr>
          <w:b/>
          <w:i/>
          <w:color w:val="000000"/>
          <w:sz w:val="28"/>
          <w:szCs w:val="28"/>
        </w:rPr>
        <w:t xml:space="preserve">3.7. </w:t>
      </w:r>
      <w:r w:rsidRPr="004708AF">
        <w:rPr>
          <w:rFonts w:ascii="Times New Roman CYR" w:hAnsi="Times New Roman CYR"/>
          <w:b/>
          <w:i/>
          <w:color w:val="000000"/>
          <w:sz w:val="28"/>
          <w:szCs w:val="28"/>
        </w:rPr>
        <w:t>Повышение квалификации педагогических кадров (количество педагогов указано в % к общему числу:</w:t>
      </w:r>
    </w:p>
    <w:p w:rsidR="005915FA" w:rsidRPr="004708AF" w:rsidRDefault="005915FA" w:rsidP="001C4694">
      <w:pPr>
        <w:autoSpaceDE w:val="0"/>
        <w:autoSpaceDN w:val="0"/>
        <w:adjustRightInd w:val="0"/>
        <w:spacing w:line="25" w:lineRule="atLeast"/>
        <w:ind w:left="480"/>
        <w:rPr>
          <w:rFonts w:ascii="Times New Roman CYR" w:hAnsi="Times New Roman CYR"/>
          <w:color w:val="000000"/>
          <w:sz w:val="28"/>
          <w:szCs w:val="28"/>
        </w:rPr>
      </w:pPr>
      <w:r w:rsidRPr="004708AF">
        <w:rPr>
          <w:rFonts w:ascii="Times New Roman CYR" w:hAnsi="Times New Roman CYR"/>
          <w:color w:val="000000"/>
          <w:sz w:val="28"/>
          <w:szCs w:val="28"/>
        </w:rPr>
        <w:t>- курсы повышения квалификации по ФГОС ДО – 100 %;</w:t>
      </w:r>
    </w:p>
    <w:p w:rsidR="005915FA" w:rsidRPr="004708AF" w:rsidRDefault="005915FA" w:rsidP="001C4694">
      <w:pPr>
        <w:autoSpaceDE w:val="0"/>
        <w:autoSpaceDN w:val="0"/>
        <w:adjustRightInd w:val="0"/>
        <w:spacing w:line="25" w:lineRule="atLeast"/>
        <w:ind w:left="480"/>
        <w:rPr>
          <w:rFonts w:ascii="Times New Roman CYR" w:hAnsi="Times New Roman CYR"/>
          <w:color w:val="000000"/>
          <w:sz w:val="28"/>
          <w:szCs w:val="28"/>
        </w:rPr>
      </w:pPr>
      <w:r w:rsidRPr="004708AF">
        <w:rPr>
          <w:rFonts w:ascii="Times New Roman CYR" w:hAnsi="Times New Roman CYR"/>
          <w:color w:val="000000"/>
          <w:sz w:val="28"/>
          <w:szCs w:val="28"/>
        </w:rPr>
        <w:t>- курсы профессиональной переподготовки по специальности «Дошкольная педагогика и психология» - 40%.</w:t>
      </w:r>
    </w:p>
    <w:p w:rsidR="005915FA" w:rsidRDefault="005915FA" w:rsidP="001C4694">
      <w:pPr>
        <w:autoSpaceDE w:val="0"/>
        <w:autoSpaceDN w:val="0"/>
        <w:adjustRightInd w:val="0"/>
        <w:spacing w:line="25" w:lineRule="atLeast"/>
        <w:ind w:left="480"/>
        <w:rPr>
          <w:b/>
          <w:i/>
          <w:color w:val="000000"/>
          <w:sz w:val="28"/>
          <w:szCs w:val="28"/>
        </w:rPr>
      </w:pPr>
    </w:p>
    <w:p w:rsidR="005915FA" w:rsidRPr="004708AF" w:rsidRDefault="005915FA" w:rsidP="001C4694">
      <w:pPr>
        <w:autoSpaceDE w:val="0"/>
        <w:autoSpaceDN w:val="0"/>
        <w:adjustRightInd w:val="0"/>
        <w:spacing w:line="25" w:lineRule="atLeast"/>
        <w:ind w:left="480"/>
        <w:rPr>
          <w:rFonts w:ascii="Times New Roman CYR" w:hAnsi="Times New Roman CYR"/>
          <w:b/>
          <w:i/>
          <w:sz w:val="28"/>
          <w:szCs w:val="28"/>
        </w:rPr>
      </w:pPr>
      <w:r w:rsidRPr="004708AF">
        <w:rPr>
          <w:b/>
          <w:i/>
          <w:color w:val="000000"/>
          <w:sz w:val="28"/>
          <w:szCs w:val="28"/>
        </w:rPr>
        <w:t>3. 8</w:t>
      </w:r>
      <w:r w:rsidRPr="004708AF">
        <w:rPr>
          <w:b/>
          <w:i/>
          <w:sz w:val="28"/>
          <w:szCs w:val="28"/>
        </w:rPr>
        <w:t xml:space="preserve">. </w:t>
      </w:r>
      <w:r w:rsidRPr="004708AF">
        <w:rPr>
          <w:rFonts w:ascii="Times New Roman CYR" w:hAnsi="Times New Roman CYR"/>
          <w:b/>
          <w:i/>
          <w:sz w:val="28"/>
          <w:szCs w:val="28"/>
        </w:rPr>
        <w:t>Аттестация педагогических кадров</w:t>
      </w:r>
    </w:p>
    <w:tbl>
      <w:tblPr>
        <w:tblW w:w="10311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0"/>
        <w:gridCol w:w="1176"/>
        <w:gridCol w:w="1056"/>
        <w:gridCol w:w="1176"/>
        <w:gridCol w:w="1053"/>
        <w:gridCol w:w="1176"/>
        <w:gridCol w:w="1054"/>
        <w:gridCol w:w="1176"/>
        <w:gridCol w:w="1054"/>
      </w:tblGrid>
      <w:tr w:rsidR="005915FA" w:rsidTr="004708AF">
        <w:tc>
          <w:tcPr>
            <w:tcW w:w="1390" w:type="dxa"/>
            <w:vMerge w:val="restart"/>
          </w:tcPr>
          <w:p w:rsidR="005915FA" w:rsidRPr="003E0BA4" w:rsidRDefault="005915FA" w:rsidP="004708AF">
            <w:pPr>
              <w:suppressAutoHyphens/>
              <w:autoSpaceDE w:val="0"/>
              <w:autoSpaceDN w:val="0"/>
              <w:adjustRightInd w:val="0"/>
              <w:spacing w:line="25" w:lineRule="atLeast"/>
              <w:ind w:left="12"/>
              <w:rPr>
                <w:rFonts w:ascii="Times New Roman CYR" w:hAnsi="Times New Roman CYR"/>
                <w:i/>
              </w:rPr>
            </w:pPr>
            <w:r w:rsidRPr="003E0BA4">
              <w:t>Общее кол-во педагогов</w:t>
            </w:r>
          </w:p>
        </w:tc>
        <w:tc>
          <w:tcPr>
            <w:tcW w:w="2232" w:type="dxa"/>
            <w:gridSpan w:val="2"/>
          </w:tcPr>
          <w:p w:rsidR="005915FA" w:rsidRPr="003E0BA4" w:rsidRDefault="005915FA" w:rsidP="001C4694">
            <w:pPr>
              <w:suppressAutoHyphens/>
              <w:autoSpaceDE w:val="0"/>
              <w:autoSpaceDN w:val="0"/>
              <w:adjustRightInd w:val="0"/>
              <w:spacing w:line="25" w:lineRule="atLeast"/>
              <w:ind w:left="480"/>
              <w:rPr>
                <w:rFonts w:ascii="Times New Roman CYR" w:hAnsi="Times New Roman CYR"/>
              </w:rPr>
            </w:pPr>
            <w:r w:rsidRPr="003E0BA4">
              <w:t>Всего прошли аттестацию</w:t>
            </w:r>
          </w:p>
        </w:tc>
        <w:tc>
          <w:tcPr>
            <w:tcW w:w="6689" w:type="dxa"/>
            <w:gridSpan w:val="6"/>
          </w:tcPr>
          <w:p w:rsidR="005915FA" w:rsidRPr="003E0BA4" w:rsidRDefault="005915FA" w:rsidP="001C4694">
            <w:pPr>
              <w:suppressAutoHyphens/>
              <w:autoSpaceDE w:val="0"/>
              <w:autoSpaceDN w:val="0"/>
              <w:adjustRightInd w:val="0"/>
              <w:spacing w:line="25" w:lineRule="atLeast"/>
              <w:ind w:left="480"/>
              <w:jc w:val="center"/>
              <w:rPr>
                <w:rFonts w:ascii="Times New Roman CYR" w:hAnsi="Times New Roman CYR"/>
              </w:rPr>
            </w:pPr>
            <w:r w:rsidRPr="003E0BA4">
              <w:rPr>
                <w:rFonts w:ascii="Times New Roman CYR" w:hAnsi="Times New Roman CYR"/>
              </w:rPr>
              <w:t>Квалификационная категория</w:t>
            </w:r>
          </w:p>
        </w:tc>
      </w:tr>
      <w:tr w:rsidR="005915FA" w:rsidTr="004708AF">
        <w:tc>
          <w:tcPr>
            <w:tcW w:w="1390" w:type="dxa"/>
            <w:vMerge/>
          </w:tcPr>
          <w:p w:rsidR="005915FA" w:rsidRPr="003E0BA4" w:rsidRDefault="005915FA" w:rsidP="001C4694">
            <w:pPr>
              <w:suppressAutoHyphens/>
              <w:autoSpaceDE w:val="0"/>
              <w:autoSpaceDN w:val="0"/>
              <w:adjustRightInd w:val="0"/>
              <w:spacing w:line="25" w:lineRule="atLeast"/>
              <w:ind w:left="480"/>
              <w:rPr>
                <w:rFonts w:ascii="Times New Roman CYR" w:hAnsi="Times New Roman CYR"/>
                <w:i/>
              </w:rPr>
            </w:pPr>
          </w:p>
        </w:tc>
        <w:tc>
          <w:tcPr>
            <w:tcW w:w="1176" w:type="dxa"/>
            <w:vMerge w:val="restart"/>
          </w:tcPr>
          <w:p w:rsidR="005915FA" w:rsidRPr="003E0BA4" w:rsidRDefault="005915FA" w:rsidP="001C4694">
            <w:pPr>
              <w:suppressAutoHyphens/>
              <w:autoSpaceDE w:val="0"/>
              <w:autoSpaceDN w:val="0"/>
              <w:adjustRightInd w:val="0"/>
              <w:spacing w:line="25" w:lineRule="atLeast"/>
              <w:ind w:left="480"/>
              <w:rPr>
                <w:rFonts w:ascii="Times New Roman CYR" w:hAnsi="Times New Roman CYR"/>
              </w:rPr>
            </w:pPr>
            <w:r w:rsidRPr="003E0BA4">
              <w:rPr>
                <w:rFonts w:ascii="Times New Roman CYR" w:hAnsi="Times New Roman CYR"/>
              </w:rPr>
              <w:t>Кол-во</w:t>
            </w:r>
          </w:p>
        </w:tc>
        <w:tc>
          <w:tcPr>
            <w:tcW w:w="1056" w:type="dxa"/>
            <w:vMerge w:val="restart"/>
          </w:tcPr>
          <w:p w:rsidR="005915FA" w:rsidRPr="003E0BA4" w:rsidRDefault="005915FA" w:rsidP="001C4694">
            <w:pPr>
              <w:suppressAutoHyphens/>
              <w:autoSpaceDE w:val="0"/>
              <w:autoSpaceDN w:val="0"/>
              <w:adjustRightInd w:val="0"/>
              <w:spacing w:line="25" w:lineRule="atLeast"/>
              <w:ind w:left="480"/>
              <w:rPr>
                <w:rFonts w:ascii="Times New Roman CYR" w:hAnsi="Times New Roman CYR"/>
              </w:rPr>
            </w:pPr>
            <w:r w:rsidRPr="003E0BA4">
              <w:rPr>
                <w:rFonts w:ascii="Times New Roman CYR" w:hAnsi="Times New Roman CYR"/>
              </w:rPr>
              <w:t>%</w:t>
            </w:r>
          </w:p>
        </w:tc>
        <w:tc>
          <w:tcPr>
            <w:tcW w:w="2229" w:type="dxa"/>
            <w:gridSpan w:val="2"/>
          </w:tcPr>
          <w:p w:rsidR="005915FA" w:rsidRPr="003E0BA4" w:rsidRDefault="005915FA" w:rsidP="001C4694">
            <w:pPr>
              <w:suppressAutoHyphens/>
              <w:autoSpaceDE w:val="0"/>
              <w:autoSpaceDN w:val="0"/>
              <w:adjustRightInd w:val="0"/>
              <w:spacing w:line="25" w:lineRule="atLeast"/>
              <w:ind w:left="480"/>
              <w:jc w:val="center"/>
              <w:rPr>
                <w:rFonts w:ascii="Times New Roman CYR" w:hAnsi="Times New Roman CYR"/>
              </w:rPr>
            </w:pPr>
            <w:r w:rsidRPr="003E0BA4">
              <w:rPr>
                <w:rFonts w:ascii="Times New Roman CYR" w:hAnsi="Times New Roman CYR"/>
              </w:rPr>
              <w:t>высшая</w:t>
            </w:r>
          </w:p>
        </w:tc>
        <w:tc>
          <w:tcPr>
            <w:tcW w:w="2230" w:type="dxa"/>
            <w:gridSpan w:val="2"/>
          </w:tcPr>
          <w:p w:rsidR="005915FA" w:rsidRPr="003E0BA4" w:rsidRDefault="005915FA" w:rsidP="001C4694">
            <w:pPr>
              <w:suppressAutoHyphens/>
              <w:autoSpaceDE w:val="0"/>
              <w:autoSpaceDN w:val="0"/>
              <w:adjustRightInd w:val="0"/>
              <w:spacing w:line="25" w:lineRule="atLeast"/>
              <w:ind w:left="480"/>
              <w:jc w:val="center"/>
              <w:rPr>
                <w:rFonts w:ascii="Times New Roman CYR" w:hAnsi="Times New Roman CYR"/>
              </w:rPr>
            </w:pPr>
            <w:r w:rsidRPr="003E0BA4">
              <w:rPr>
                <w:rFonts w:ascii="Times New Roman CYR" w:hAnsi="Times New Roman CYR"/>
              </w:rPr>
              <w:t>первая</w:t>
            </w:r>
          </w:p>
        </w:tc>
        <w:tc>
          <w:tcPr>
            <w:tcW w:w="2230" w:type="dxa"/>
            <w:gridSpan w:val="2"/>
          </w:tcPr>
          <w:p w:rsidR="005915FA" w:rsidRPr="003E0BA4" w:rsidRDefault="005915FA" w:rsidP="001C4694">
            <w:pPr>
              <w:suppressAutoHyphens/>
              <w:autoSpaceDE w:val="0"/>
              <w:autoSpaceDN w:val="0"/>
              <w:adjustRightInd w:val="0"/>
              <w:spacing w:line="25" w:lineRule="atLeast"/>
              <w:ind w:left="480"/>
              <w:jc w:val="center"/>
              <w:rPr>
                <w:rFonts w:ascii="Times New Roman CYR" w:hAnsi="Times New Roman CYR"/>
              </w:rPr>
            </w:pPr>
            <w:r w:rsidRPr="003E0BA4">
              <w:rPr>
                <w:rFonts w:ascii="Times New Roman CYR" w:hAnsi="Times New Roman CYR"/>
              </w:rPr>
              <w:t>соответствие занимаемой должности</w:t>
            </w:r>
          </w:p>
        </w:tc>
      </w:tr>
      <w:tr w:rsidR="005915FA" w:rsidTr="004708AF">
        <w:tc>
          <w:tcPr>
            <w:tcW w:w="1390" w:type="dxa"/>
            <w:vMerge/>
          </w:tcPr>
          <w:p w:rsidR="005915FA" w:rsidRPr="003E0BA4" w:rsidRDefault="005915FA" w:rsidP="001C4694">
            <w:pPr>
              <w:suppressAutoHyphens/>
              <w:autoSpaceDE w:val="0"/>
              <w:autoSpaceDN w:val="0"/>
              <w:adjustRightInd w:val="0"/>
              <w:spacing w:line="25" w:lineRule="atLeast"/>
              <w:ind w:left="480"/>
              <w:rPr>
                <w:rFonts w:ascii="Times New Roman CYR" w:hAnsi="Times New Roman CYR"/>
                <w:i/>
              </w:rPr>
            </w:pPr>
          </w:p>
        </w:tc>
        <w:tc>
          <w:tcPr>
            <w:tcW w:w="1176" w:type="dxa"/>
            <w:vMerge/>
          </w:tcPr>
          <w:p w:rsidR="005915FA" w:rsidRPr="003E0BA4" w:rsidRDefault="005915FA" w:rsidP="001C4694">
            <w:pPr>
              <w:suppressAutoHyphens/>
              <w:autoSpaceDE w:val="0"/>
              <w:autoSpaceDN w:val="0"/>
              <w:adjustRightInd w:val="0"/>
              <w:spacing w:line="25" w:lineRule="atLeast"/>
              <w:ind w:left="480"/>
              <w:rPr>
                <w:rFonts w:ascii="Times New Roman CYR" w:hAnsi="Times New Roman CYR"/>
                <w:i/>
              </w:rPr>
            </w:pPr>
          </w:p>
        </w:tc>
        <w:tc>
          <w:tcPr>
            <w:tcW w:w="1056" w:type="dxa"/>
            <w:vMerge/>
          </w:tcPr>
          <w:p w:rsidR="005915FA" w:rsidRPr="003E0BA4" w:rsidRDefault="005915FA" w:rsidP="001C4694">
            <w:pPr>
              <w:suppressAutoHyphens/>
              <w:autoSpaceDE w:val="0"/>
              <w:autoSpaceDN w:val="0"/>
              <w:adjustRightInd w:val="0"/>
              <w:spacing w:line="25" w:lineRule="atLeast"/>
              <w:ind w:left="480"/>
              <w:rPr>
                <w:rFonts w:ascii="Times New Roman CYR" w:hAnsi="Times New Roman CYR"/>
                <w:i/>
              </w:rPr>
            </w:pPr>
          </w:p>
        </w:tc>
        <w:tc>
          <w:tcPr>
            <w:tcW w:w="1176" w:type="dxa"/>
          </w:tcPr>
          <w:p w:rsidR="005915FA" w:rsidRPr="003E0BA4" w:rsidRDefault="005915FA" w:rsidP="001C4694">
            <w:pPr>
              <w:suppressAutoHyphens/>
              <w:autoSpaceDE w:val="0"/>
              <w:autoSpaceDN w:val="0"/>
              <w:adjustRightInd w:val="0"/>
              <w:spacing w:line="25" w:lineRule="atLeast"/>
              <w:ind w:left="480"/>
              <w:jc w:val="center"/>
              <w:rPr>
                <w:rFonts w:ascii="Times New Roman CYR" w:hAnsi="Times New Roman CYR"/>
              </w:rPr>
            </w:pPr>
            <w:r w:rsidRPr="003E0BA4">
              <w:rPr>
                <w:rFonts w:ascii="Times New Roman CYR" w:hAnsi="Times New Roman CYR"/>
              </w:rPr>
              <w:t>Кол-во</w:t>
            </w:r>
          </w:p>
        </w:tc>
        <w:tc>
          <w:tcPr>
            <w:tcW w:w="1053" w:type="dxa"/>
          </w:tcPr>
          <w:p w:rsidR="005915FA" w:rsidRPr="003E0BA4" w:rsidRDefault="005915FA" w:rsidP="001C4694">
            <w:pPr>
              <w:suppressAutoHyphens/>
              <w:autoSpaceDE w:val="0"/>
              <w:autoSpaceDN w:val="0"/>
              <w:adjustRightInd w:val="0"/>
              <w:spacing w:line="25" w:lineRule="atLeast"/>
              <w:ind w:left="480"/>
              <w:jc w:val="center"/>
              <w:rPr>
                <w:rFonts w:ascii="Times New Roman CYR" w:hAnsi="Times New Roman CYR"/>
              </w:rPr>
            </w:pPr>
            <w:r w:rsidRPr="003E0BA4">
              <w:rPr>
                <w:rFonts w:ascii="Times New Roman CYR" w:hAnsi="Times New Roman CYR"/>
              </w:rPr>
              <w:t>%</w:t>
            </w:r>
          </w:p>
        </w:tc>
        <w:tc>
          <w:tcPr>
            <w:tcW w:w="1176" w:type="dxa"/>
          </w:tcPr>
          <w:p w:rsidR="005915FA" w:rsidRPr="003E0BA4" w:rsidRDefault="005915FA" w:rsidP="001C4694">
            <w:pPr>
              <w:suppressAutoHyphens/>
              <w:autoSpaceDE w:val="0"/>
              <w:autoSpaceDN w:val="0"/>
              <w:adjustRightInd w:val="0"/>
              <w:spacing w:line="25" w:lineRule="atLeast"/>
              <w:ind w:left="480"/>
              <w:jc w:val="center"/>
              <w:rPr>
                <w:rFonts w:ascii="Times New Roman CYR" w:hAnsi="Times New Roman CYR"/>
              </w:rPr>
            </w:pPr>
            <w:r w:rsidRPr="003E0BA4">
              <w:rPr>
                <w:rFonts w:ascii="Times New Roman CYR" w:hAnsi="Times New Roman CYR"/>
              </w:rPr>
              <w:t>Кол-во</w:t>
            </w:r>
          </w:p>
        </w:tc>
        <w:tc>
          <w:tcPr>
            <w:tcW w:w="1054" w:type="dxa"/>
          </w:tcPr>
          <w:p w:rsidR="005915FA" w:rsidRPr="003E0BA4" w:rsidRDefault="005915FA" w:rsidP="001C4694">
            <w:pPr>
              <w:suppressAutoHyphens/>
              <w:autoSpaceDE w:val="0"/>
              <w:autoSpaceDN w:val="0"/>
              <w:adjustRightInd w:val="0"/>
              <w:spacing w:line="25" w:lineRule="atLeast"/>
              <w:ind w:left="480"/>
              <w:jc w:val="center"/>
              <w:rPr>
                <w:rFonts w:ascii="Times New Roman CYR" w:hAnsi="Times New Roman CYR"/>
              </w:rPr>
            </w:pPr>
            <w:r w:rsidRPr="003E0BA4">
              <w:rPr>
                <w:rFonts w:ascii="Times New Roman CYR" w:hAnsi="Times New Roman CYR"/>
              </w:rPr>
              <w:t>%</w:t>
            </w:r>
          </w:p>
        </w:tc>
        <w:tc>
          <w:tcPr>
            <w:tcW w:w="1176" w:type="dxa"/>
          </w:tcPr>
          <w:p w:rsidR="005915FA" w:rsidRPr="003E0BA4" w:rsidRDefault="005915FA" w:rsidP="001C4694">
            <w:pPr>
              <w:suppressAutoHyphens/>
              <w:autoSpaceDE w:val="0"/>
              <w:autoSpaceDN w:val="0"/>
              <w:adjustRightInd w:val="0"/>
              <w:spacing w:line="25" w:lineRule="atLeast"/>
              <w:ind w:left="480"/>
              <w:jc w:val="center"/>
              <w:rPr>
                <w:rFonts w:ascii="Times New Roman CYR" w:hAnsi="Times New Roman CYR"/>
              </w:rPr>
            </w:pPr>
            <w:r w:rsidRPr="003E0BA4">
              <w:rPr>
                <w:rFonts w:ascii="Times New Roman CYR" w:hAnsi="Times New Roman CYR"/>
              </w:rPr>
              <w:t>Кол-во</w:t>
            </w:r>
          </w:p>
        </w:tc>
        <w:tc>
          <w:tcPr>
            <w:tcW w:w="1054" w:type="dxa"/>
          </w:tcPr>
          <w:p w:rsidR="005915FA" w:rsidRPr="003E0BA4" w:rsidRDefault="005915FA" w:rsidP="001C4694">
            <w:pPr>
              <w:suppressAutoHyphens/>
              <w:autoSpaceDE w:val="0"/>
              <w:autoSpaceDN w:val="0"/>
              <w:adjustRightInd w:val="0"/>
              <w:spacing w:line="25" w:lineRule="atLeast"/>
              <w:ind w:left="480"/>
              <w:jc w:val="center"/>
              <w:rPr>
                <w:rFonts w:ascii="Times New Roman CYR" w:hAnsi="Times New Roman CYR"/>
              </w:rPr>
            </w:pPr>
            <w:r w:rsidRPr="003E0BA4">
              <w:rPr>
                <w:rFonts w:ascii="Times New Roman CYR" w:hAnsi="Times New Roman CYR"/>
              </w:rPr>
              <w:t>%</w:t>
            </w:r>
          </w:p>
        </w:tc>
      </w:tr>
      <w:tr w:rsidR="005915FA" w:rsidTr="004708AF">
        <w:tc>
          <w:tcPr>
            <w:tcW w:w="1390" w:type="dxa"/>
          </w:tcPr>
          <w:p w:rsidR="005915FA" w:rsidRPr="003E0BA4" w:rsidRDefault="005915FA" w:rsidP="001C4694">
            <w:pPr>
              <w:suppressAutoHyphens/>
              <w:autoSpaceDE w:val="0"/>
              <w:autoSpaceDN w:val="0"/>
              <w:adjustRightInd w:val="0"/>
              <w:spacing w:line="25" w:lineRule="atLeast"/>
              <w:ind w:left="480"/>
              <w:jc w:val="center"/>
              <w:rPr>
                <w:rFonts w:ascii="Times New Roman CYR" w:hAnsi="Times New Roman CYR"/>
              </w:rPr>
            </w:pPr>
            <w:r w:rsidRPr="003E0BA4">
              <w:rPr>
                <w:rFonts w:ascii="Times New Roman CYR" w:hAnsi="Times New Roman CYR"/>
              </w:rPr>
              <w:t>10</w:t>
            </w:r>
          </w:p>
        </w:tc>
        <w:tc>
          <w:tcPr>
            <w:tcW w:w="1176" w:type="dxa"/>
          </w:tcPr>
          <w:p w:rsidR="005915FA" w:rsidRPr="003E0BA4" w:rsidRDefault="005915FA" w:rsidP="001C4694">
            <w:pPr>
              <w:suppressAutoHyphens/>
              <w:autoSpaceDE w:val="0"/>
              <w:autoSpaceDN w:val="0"/>
              <w:adjustRightInd w:val="0"/>
              <w:spacing w:line="25" w:lineRule="atLeast"/>
              <w:ind w:left="480"/>
              <w:jc w:val="center"/>
              <w:rPr>
                <w:rFonts w:ascii="Times New Roman CYR" w:hAnsi="Times New Roman CYR"/>
              </w:rPr>
            </w:pPr>
            <w:r w:rsidRPr="003E0BA4">
              <w:rPr>
                <w:rFonts w:ascii="Times New Roman CYR" w:hAnsi="Times New Roman CYR"/>
              </w:rPr>
              <w:t>10</w:t>
            </w:r>
          </w:p>
        </w:tc>
        <w:tc>
          <w:tcPr>
            <w:tcW w:w="1056" w:type="dxa"/>
          </w:tcPr>
          <w:p w:rsidR="005915FA" w:rsidRPr="003E0BA4" w:rsidRDefault="005915FA" w:rsidP="001C4694">
            <w:pPr>
              <w:suppressAutoHyphens/>
              <w:autoSpaceDE w:val="0"/>
              <w:autoSpaceDN w:val="0"/>
              <w:adjustRightInd w:val="0"/>
              <w:spacing w:line="25" w:lineRule="atLeast"/>
              <w:ind w:left="480"/>
              <w:jc w:val="center"/>
              <w:rPr>
                <w:rFonts w:ascii="Times New Roman CYR" w:hAnsi="Times New Roman CYR"/>
              </w:rPr>
            </w:pPr>
            <w:r w:rsidRPr="003E0BA4">
              <w:rPr>
                <w:rFonts w:ascii="Times New Roman CYR" w:hAnsi="Times New Roman CYR"/>
              </w:rPr>
              <w:t>100</w:t>
            </w:r>
          </w:p>
        </w:tc>
        <w:tc>
          <w:tcPr>
            <w:tcW w:w="1176" w:type="dxa"/>
          </w:tcPr>
          <w:p w:rsidR="005915FA" w:rsidRPr="003E0BA4" w:rsidRDefault="005915FA" w:rsidP="001C4694">
            <w:pPr>
              <w:suppressAutoHyphens/>
              <w:autoSpaceDE w:val="0"/>
              <w:autoSpaceDN w:val="0"/>
              <w:adjustRightInd w:val="0"/>
              <w:spacing w:line="25" w:lineRule="atLeast"/>
              <w:ind w:left="480"/>
              <w:jc w:val="center"/>
              <w:rPr>
                <w:rFonts w:ascii="Times New Roman CYR" w:hAnsi="Times New Roman CYR"/>
              </w:rPr>
            </w:pPr>
            <w:r w:rsidRPr="003E0BA4">
              <w:rPr>
                <w:rFonts w:ascii="Times New Roman CYR" w:hAnsi="Times New Roman CYR"/>
              </w:rPr>
              <w:t>7</w:t>
            </w:r>
          </w:p>
        </w:tc>
        <w:tc>
          <w:tcPr>
            <w:tcW w:w="1053" w:type="dxa"/>
          </w:tcPr>
          <w:p w:rsidR="005915FA" w:rsidRPr="003E0BA4" w:rsidRDefault="005915FA" w:rsidP="001C4694">
            <w:pPr>
              <w:suppressAutoHyphens/>
              <w:autoSpaceDE w:val="0"/>
              <w:autoSpaceDN w:val="0"/>
              <w:adjustRightInd w:val="0"/>
              <w:spacing w:line="25" w:lineRule="atLeast"/>
              <w:ind w:left="480"/>
              <w:jc w:val="center"/>
              <w:rPr>
                <w:rFonts w:ascii="Times New Roman CYR" w:hAnsi="Times New Roman CYR"/>
              </w:rPr>
            </w:pPr>
            <w:r w:rsidRPr="003E0BA4">
              <w:rPr>
                <w:rFonts w:ascii="Times New Roman CYR" w:hAnsi="Times New Roman CYR"/>
              </w:rPr>
              <w:t>70</w:t>
            </w:r>
          </w:p>
        </w:tc>
        <w:tc>
          <w:tcPr>
            <w:tcW w:w="1176" w:type="dxa"/>
          </w:tcPr>
          <w:p w:rsidR="005915FA" w:rsidRPr="003E0BA4" w:rsidRDefault="005915FA" w:rsidP="001C4694">
            <w:pPr>
              <w:suppressAutoHyphens/>
              <w:autoSpaceDE w:val="0"/>
              <w:autoSpaceDN w:val="0"/>
              <w:adjustRightInd w:val="0"/>
              <w:spacing w:line="25" w:lineRule="atLeast"/>
              <w:ind w:left="480"/>
              <w:jc w:val="center"/>
              <w:rPr>
                <w:rFonts w:ascii="Times New Roman CYR" w:hAnsi="Times New Roman CYR"/>
              </w:rPr>
            </w:pPr>
            <w:r w:rsidRPr="003E0BA4">
              <w:rPr>
                <w:rFonts w:ascii="Times New Roman CYR" w:hAnsi="Times New Roman CYR"/>
              </w:rPr>
              <w:t>3</w:t>
            </w:r>
          </w:p>
        </w:tc>
        <w:tc>
          <w:tcPr>
            <w:tcW w:w="1054" w:type="dxa"/>
          </w:tcPr>
          <w:p w:rsidR="005915FA" w:rsidRPr="003E0BA4" w:rsidRDefault="005915FA" w:rsidP="001C4694">
            <w:pPr>
              <w:suppressAutoHyphens/>
              <w:autoSpaceDE w:val="0"/>
              <w:autoSpaceDN w:val="0"/>
              <w:adjustRightInd w:val="0"/>
              <w:spacing w:line="25" w:lineRule="atLeast"/>
              <w:ind w:left="480"/>
              <w:jc w:val="center"/>
              <w:rPr>
                <w:rFonts w:ascii="Times New Roman CYR" w:hAnsi="Times New Roman CYR"/>
              </w:rPr>
            </w:pPr>
            <w:r w:rsidRPr="003E0BA4">
              <w:rPr>
                <w:rFonts w:ascii="Times New Roman CYR" w:hAnsi="Times New Roman CYR"/>
              </w:rPr>
              <w:t>30</w:t>
            </w:r>
          </w:p>
        </w:tc>
        <w:tc>
          <w:tcPr>
            <w:tcW w:w="1176" w:type="dxa"/>
          </w:tcPr>
          <w:p w:rsidR="005915FA" w:rsidRPr="003E0BA4" w:rsidRDefault="005915FA" w:rsidP="001C4694">
            <w:pPr>
              <w:suppressAutoHyphens/>
              <w:autoSpaceDE w:val="0"/>
              <w:autoSpaceDN w:val="0"/>
              <w:adjustRightInd w:val="0"/>
              <w:spacing w:line="25" w:lineRule="atLeast"/>
              <w:ind w:left="480"/>
              <w:jc w:val="center"/>
              <w:rPr>
                <w:rFonts w:ascii="Times New Roman CYR" w:hAnsi="Times New Roman CYR"/>
              </w:rPr>
            </w:pPr>
            <w:r w:rsidRPr="003E0BA4">
              <w:rPr>
                <w:rFonts w:ascii="Times New Roman CYR" w:hAnsi="Times New Roman CYR"/>
              </w:rPr>
              <w:t>-</w:t>
            </w:r>
          </w:p>
        </w:tc>
        <w:tc>
          <w:tcPr>
            <w:tcW w:w="1054" w:type="dxa"/>
          </w:tcPr>
          <w:p w:rsidR="005915FA" w:rsidRPr="003E0BA4" w:rsidRDefault="005915FA" w:rsidP="001C4694">
            <w:pPr>
              <w:suppressAutoHyphens/>
              <w:autoSpaceDE w:val="0"/>
              <w:autoSpaceDN w:val="0"/>
              <w:adjustRightInd w:val="0"/>
              <w:spacing w:line="25" w:lineRule="atLeast"/>
              <w:ind w:left="480"/>
              <w:jc w:val="center"/>
              <w:rPr>
                <w:rFonts w:ascii="Times New Roman CYR" w:hAnsi="Times New Roman CYR"/>
              </w:rPr>
            </w:pPr>
            <w:r w:rsidRPr="003E0BA4">
              <w:rPr>
                <w:rFonts w:ascii="Times New Roman CYR" w:hAnsi="Times New Roman CYR"/>
              </w:rPr>
              <w:t>-</w:t>
            </w:r>
          </w:p>
        </w:tc>
      </w:tr>
    </w:tbl>
    <w:p w:rsidR="005915FA" w:rsidRDefault="005915FA" w:rsidP="001C4694">
      <w:pPr>
        <w:autoSpaceDE w:val="0"/>
        <w:autoSpaceDN w:val="0"/>
        <w:adjustRightInd w:val="0"/>
        <w:spacing w:line="25" w:lineRule="atLeast"/>
        <w:ind w:left="480"/>
        <w:jc w:val="both"/>
        <w:rPr>
          <w:b/>
          <w:color w:val="000000"/>
        </w:rPr>
      </w:pPr>
    </w:p>
    <w:p w:rsidR="005915FA" w:rsidRPr="004708AF" w:rsidRDefault="005915FA" w:rsidP="001C4694">
      <w:pPr>
        <w:autoSpaceDE w:val="0"/>
        <w:autoSpaceDN w:val="0"/>
        <w:adjustRightInd w:val="0"/>
        <w:spacing w:line="25" w:lineRule="atLeast"/>
        <w:ind w:left="480"/>
        <w:jc w:val="both"/>
        <w:rPr>
          <w:rFonts w:ascii="Times New Roman CYR" w:hAnsi="Times New Roman CYR"/>
          <w:b/>
          <w:i/>
          <w:color w:val="000000"/>
          <w:sz w:val="28"/>
          <w:szCs w:val="28"/>
        </w:rPr>
      </w:pPr>
      <w:r w:rsidRPr="004708AF">
        <w:rPr>
          <w:b/>
          <w:i/>
          <w:color w:val="000000"/>
          <w:sz w:val="28"/>
          <w:szCs w:val="28"/>
        </w:rPr>
        <w:t xml:space="preserve">       </w:t>
      </w:r>
      <w:r w:rsidRPr="004708AF">
        <w:rPr>
          <w:b/>
          <w:i/>
          <w:color w:val="000000"/>
          <w:sz w:val="28"/>
          <w:szCs w:val="28"/>
          <w:lang w:val="en-US"/>
        </w:rPr>
        <w:t xml:space="preserve"> </w:t>
      </w:r>
      <w:r w:rsidRPr="004708AF">
        <w:rPr>
          <w:b/>
          <w:i/>
          <w:color w:val="000000"/>
          <w:sz w:val="28"/>
          <w:szCs w:val="28"/>
        </w:rPr>
        <w:t xml:space="preserve">4. </w:t>
      </w:r>
      <w:r w:rsidRPr="004708AF">
        <w:rPr>
          <w:rFonts w:ascii="Times New Roman CYR" w:hAnsi="Times New Roman CYR"/>
          <w:b/>
          <w:i/>
          <w:color w:val="000000"/>
          <w:sz w:val="28"/>
          <w:szCs w:val="28"/>
        </w:rPr>
        <w:t>Содержание образовательной деятельности.</w:t>
      </w:r>
    </w:p>
    <w:p w:rsidR="005915FA" w:rsidRPr="004708AF" w:rsidRDefault="005915FA" w:rsidP="00576CC8">
      <w:pPr>
        <w:autoSpaceDE w:val="0"/>
        <w:autoSpaceDN w:val="0"/>
        <w:adjustRightInd w:val="0"/>
        <w:ind w:left="960" w:firstLine="709"/>
        <w:jc w:val="both"/>
        <w:rPr>
          <w:sz w:val="28"/>
          <w:szCs w:val="28"/>
        </w:rPr>
      </w:pPr>
      <w:r w:rsidRPr="004708AF">
        <w:rPr>
          <w:sz w:val="28"/>
          <w:szCs w:val="28"/>
        </w:rPr>
        <w:t>Образовательная деятельность в МБДОУ «Детский сад  п. Гаврилово»  осуществляется в соответствии с направлениями развития ребенка, представленными в пяти образовательных областях:</w:t>
      </w:r>
    </w:p>
    <w:p w:rsidR="005915FA" w:rsidRPr="004708AF" w:rsidRDefault="005915FA" w:rsidP="00576CC8">
      <w:pPr>
        <w:numPr>
          <w:ilvl w:val="0"/>
          <w:numId w:val="48"/>
        </w:numPr>
        <w:autoSpaceDE w:val="0"/>
        <w:autoSpaceDN w:val="0"/>
        <w:adjustRightInd w:val="0"/>
        <w:ind w:left="960"/>
        <w:jc w:val="both"/>
        <w:rPr>
          <w:sz w:val="28"/>
          <w:szCs w:val="28"/>
        </w:rPr>
      </w:pPr>
      <w:r w:rsidRPr="004708AF">
        <w:rPr>
          <w:sz w:val="28"/>
          <w:szCs w:val="28"/>
        </w:rPr>
        <w:t>социально-коммуникативное развитие;</w:t>
      </w:r>
    </w:p>
    <w:p w:rsidR="005915FA" w:rsidRPr="004708AF" w:rsidRDefault="005915FA" w:rsidP="00576CC8">
      <w:pPr>
        <w:numPr>
          <w:ilvl w:val="0"/>
          <w:numId w:val="48"/>
        </w:numPr>
        <w:autoSpaceDE w:val="0"/>
        <w:autoSpaceDN w:val="0"/>
        <w:adjustRightInd w:val="0"/>
        <w:ind w:left="960"/>
        <w:jc w:val="both"/>
        <w:rPr>
          <w:sz w:val="28"/>
          <w:szCs w:val="28"/>
        </w:rPr>
      </w:pPr>
      <w:r w:rsidRPr="004708AF">
        <w:rPr>
          <w:sz w:val="28"/>
          <w:szCs w:val="28"/>
        </w:rPr>
        <w:t>познавательное развитие;</w:t>
      </w:r>
    </w:p>
    <w:p w:rsidR="005915FA" w:rsidRPr="004708AF" w:rsidRDefault="005915FA" w:rsidP="00576CC8">
      <w:pPr>
        <w:numPr>
          <w:ilvl w:val="0"/>
          <w:numId w:val="48"/>
        </w:numPr>
        <w:autoSpaceDE w:val="0"/>
        <w:autoSpaceDN w:val="0"/>
        <w:adjustRightInd w:val="0"/>
        <w:ind w:left="960"/>
        <w:jc w:val="both"/>
        <w:rPr>
          <w:sz w:val="28"/>
          <w:szCs w:val="28"/>
        </w:rPr>
      </w:pPr>
      <w:r w:rsidRPr="004708AF">
        <w:rPr>
          <w:sz w:val="28"/>
          <w:szCs w:val="28"/>
        </w:rPr>
        <w:t>речевое развитие;</w:t>
      </w:r>
    </w:p>
    <w:p w:rsidR="005915FA" w:rsidRPr="004708AF" w:rsidRDefault="005915FA" w:rsidP="00576CC8">
      <w:pPr>
        <w:numPr>
          <w:ilvl w:val="0"/>
          <w:numId w:val="48"/>
        </w:numPr>
        <w:autoSpaceDE w:val="0"/>
        <w:autoSpaceDN w:val="0"/>
        <w:adjustRightInd w:val="0"/>
        <w:ind w:left="960"/>
        <w:jc w:val="both"/>
        <w:rPr>
          <w:sz w:val="28"/>
          <w:szCs w:val="28"/>
        </w:rPr>
      </w:pPr>
      <w:r w:rsidRPr="004708AF">
        <w:rPr>
          <w:sz w:val="28"/>
          <w:szCs w:val="28"/>
        </w:rPr>
        <w:t>художественно-эстетическое развитие;</w:t>
      </w:r>
    </w:p>
    <w:p w:rsidR="005915FA" w:rsidRPr="004708AF" w:rsidRDefault="005915FA" w:rsidP="00576CC8">
      <w:pPr>
        <w:numPr>
          <w:ilvl w:val="0"/>
          <w:numId w:val="48"/>
        </w:numPr>
        <w:autoSpaceDE w:val="0"/>
        <w:autoSpaceDN w:val="0"/>
        <w:adjustRightInd w:val="0"/>
        <w:ind w:left="960"/>
        <w:jc w:val="both"/>
        <w:rPr>
          <w:sz w:val="28"/>
          <w:szCs w:val="28"/>
        </w:rPr>
      </w:pPr>
      <w:r w:rsidRPr="004708AF">
        <w:rPr>
          <w:sz w:val="28"/>
          <w:szCs w:val="28"/>
        </w:rPr>
        <w:t>физическое развитие.</w:t>
      </w:r>
    </w:p>
    <w:p w:rsidR="005915FA" w:rsidRPr="004708AF" w:rsidRDefault="005915FA" w:rsidP="00576CC8">
      <w:pPr>
        <w:autoSpaceDE w:val="0"/>
        <w:autoSpaceDN w:val="0"/>
        <w:adjustRightInd w:val="0"/>
        <w:ind w:left="960" w:firstLine="709"/>
        <w:jc w:val="both"/>
        <w:rPr>
          <w:sz w:val="28"/>
          <w:szCs w:val="28"/>
        </w:rPr>
      </w:pPr>
      <w:r w:rsidRPr="004708AF">
        <w:rPr>
          <w:sz w:val="28"/>
          <w:szCs w:val="28"/>
        </w:rPr>
        <w:t>Цель, задачи и конкретное содержание образовательной деятельности по каждой образовательной области определяются целями и задачами образовательной программы дошкольного образования МБДОУ «Детский сад п. Гаврилово»  с учетом возрастных и индивидуальных особенностей детей и реализуются:</w:t>
      </w:r>
    </w:p>
    <w:p w:rsidR="005915FA" w:rsidRPr="004708AF" w:rsidRDefault="005915FA" w:rsidP="00576CC8">
      <w:pPr>
        <w:numPr>
          <w:ilvl w:val="0"/>
          <w:numId w:val="46"/>
        </w:numPr>
        <w:autoSpaceDE w:val="0"/>
        <w:autoSpaceDN w:val="0"/>
        <w:adjustRightInd w:val="0"/>
        <w:ind w:left="960"/>
        <w:jc w:val="both"/>
        <w:rPr>
          <w:sz w:val="28"/>
          <w:szCs w:val="28"/>
        </w:rPr>
      </w:pPr>
      <w:r w:rsidRPr="004708AF">
        <w:rPr>
          <w:sz w:val="28"/>
          <w:szCs w:val="28"/>
        </w:rPr>
        <w:t>в процессе непрерывной образовательной деятельности с детьми (НОД),</w:t>
      </w:r>
    </w:p>
    <w:p w:rsidR="005915FA" w:rsidRPr="004708AF" w:rsidRDefault="005915FA" w:rsidP="00576CC8">
      <w:pPr>
        <w:numPr>
          <w:ilvl w:val="0"/>
          <w:numId w:val="46"/>
        </w:numPr>
        <w:autoSpaceDE w:val="0"/>
        <w:autoSpaceDN w:val="0"/>
        <w:adjustRightInd w:val="0"/>
        <w:ind w:left="960"/>
        <w:jc w:val="both"/>
        <w:rPr>
          <w:sz w:val="28"/>
          <w:szCs w:val="28"/>
        </w:rPr>
      </w:pPr>
      <w:r w:rsidRPr="004708AF">
        <w:rPr>
          <w:sz w:val="28"/>
          <w:szCs w:val="28"/>
        </w:rPr>
        <w:t>в ходе режимных моментов,</w:t>
      </w:r>
    </w:p>
    <w:p w:rsidR="005915FA" w:rsidRDefault="005915FA" w:rsidP="00756C02">
      <w:pPr>
        <w:numPr>
          <w:ilvl w:val="0"/>
          <w:numId w:val="46"/>
        </w:numPr>
        <w:autoSpaceDE w:val="0"/>
        <w:autoSpaceDN w:val="0"/>
        <w:adjustRightInd w:val="0"/>
        <w:ind w:left="960"/>
        <w:jc w:val="both"/>
        <w:rPr>
          <w:sz w:val="28"/>
          <w:szCs w:val="28"/>
        </w:rPr>
      </w:pPr>
      <w:r w:rsidRPr="004708AF">
        <w:rPr>
          <w:sz w:val="28"/>
          <w:szCs w:val="28"/>
        </w:rPr>
        <w:t>в процессе самостоятельной деятельности детей в различных видах детской деятельности,</w:t>
      </w:r>
      <w:r>
        <w:rPr>
          <w:sz w:val="28"/>
          <w:szCs w:val="28"/>
        </w:rPr>
        <w:t xml:space="preserve"> </w:t>
      </w:r>
    </w:p>
    <w:p w:rsidR="005915FA" w:rsidRPr="004708AF" w:rsidRDefault="005915FA" w:rsidP="00756C02">
      <w:pPr>
        <w:numPr>
          <w:ilvl w:val="0"/>
          <w:numId w:val="46"/>
        </w:numPr>
        <w:autoSpaceDE w:val="0"/>
        <w:autoSpaceDN w:val="0"/>
        <w:adjustRightInd w:val="0"/>
        <w:ind w:left="960"/>
        <w:jc w:val="both"/>
        <w:rPr>
          <w:sz w:val="28"/>
          <w:szCs w:val="28"/>
        </w:rPr>
      </w:pPr>
      <w:r w:rsidRPr="004708AF">
        <w:rPr>
          <w:sz w:val="28"/>
          <w:szCs w:val="28"/>
        </w:rPr>
        <w:t>в процессе взаимодействия с семьями детей по реализации программы.</w:t>
      </w:r>
    </w:p>
    <w:p w:rsidR="005915FA" w:rsidRDefault="005915FA" w:rsidP="001C4694">
      <w:pPr>
        <w:shd w:val="clear" w:color="auto" w:fill="FFFFFF"/>
        <w:ind w:left="480"/>
        <w:jc w:val="center"/>
        <w:rPr>
          <w:b/>
          <w:bCs/>
          <w:u w:val="single"/>
        </w:rPr>
      </w:pPr>
    </w:p>
    <w:p w:rsidR="005915FA" w:rsidRPr="00DC6CDC" w:rsidRDefault="005915FA" w:rsidP="001C4694">
      <w:pPr>
        <w:shd w:val="clear" w:color="auto" w:fill="FFFFFF"/>
        <w:ind w:left="480"/>
        <w:jc w:val="center"/>
        <w:rPr>
          <w:b/>
          <w:bCs/>
          <w:u w:val="single"/>
        </w:rPr>
      </w:pPr>
      <w:r w:rsidRPr="00DC6CDC">
        <w:rPr>
          <w:b/>
          <w:bCs/>
          <w:u w:val="single"/>
        </w:rPr>
        <w:t>А</w:t>
      </w:r>
      <w:r>
        <w:rPr>
          <w:b/>
          <w:bCs/>
          <w:u w:val="single"/>
        </w:rPr>
        <w:t>нализ реализации образовательных областей</w:t>
      </w:r>
    </w:p>
    <w:p w:rsidR="005915FA" w:rsidRPr="00DC6CDC" w:rsidRDefault="005915FA" w:rsidP="001C4694">
      <w:pPr>
        <w:ind w:left="480"/>
        <w:rPr>
          <w:b/>
          <w:bCs/>
        </w:rPr>
      </w:pPr>
      <w:r w:rsidRPr="00DC6CDC">
        <w:rPr>
          <w:b/>
          <w:bCs/>
        </w:rPr>
        <w:t>Анализ уровня освоения  образовательной программы дошкольного образования</w:t>
      </w:r>
    </w:p>
    <w:tbl>
      <w:tblPr>
        <w:tblW w:w="9853" w:type="dxa"/>
        <w:tblInd w:w="588" w:type="dxa"/>
        <w:tblLayout w:type="fixed"/>
        <w:tblLook w:val="00A0"/>
      </w:tblPr>
      <w:tblGrid>
        <w:gridCol w:w="3260"/>
        <w:gridCol w:w="2978"/>
        <w:gridCol w:w="3615"/>
      </w:tblGrid>
      <w:tr w:rsidR="005915FA" w:rsidTr="004708AF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5FA" w:rsidRDefault="005915FA" w:rsidP="001C4694">
            <w:pPr>
              <w:pStyle w:val="NoSpacing1"/>
              <w:ind w:left="48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5FA" w:rsidRDefault="005915FA" w:rsidP="001C4694">
            <w:pPr>
              <w:pStyle w:val="NoSpacing1"/>
              <w:ind w:left="48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5FA" w:rsidRDefault="005915FA" w:rsidP="001C4694">
            <w:pPr>
              <w:pStyle w:val="NoSpacing1"/>
              <w:ind w:left="48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Средний уровень выполнения программы</w:t>
            </w:r>
          </w:p>
        </w:tc>
      </w:tr>
      <w:tr w:rsidR="005915FA" w:rsidTr="004708AF">
        <w:trPr>
          <w:cantSplit/>
          <w:trHeight w:val="381"/>
        </w:trPr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5FA" w:rsidRDefault="005915FA" w:rsidP="001C4694">
            <w:pPr>
              <w:pStyle w:val="NoSpacing1"/>
              <w:ind w:left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15FA" w:rsidRPr="00DC6CDC" w:rsidRDefault="005915FA" w:rsidP="001C4694">
            <w:pPr>
              <w:pStyle w:val="NoSpacing1"/>
              <w:ind w:left="48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CDC">
              <w:rPr>
                <w:rFonts w:ascii="Times New Roman" w:hAnsi="Times New Roman"/>
                <w:bCs/>
                <w:sz w:val="24"/>
                <w:szCs w:val="24"/>
              </w:rPr>
              <w:t>Высокий 45%</w:t>
            </w:r>
          </w:p>
        </w:tc>
        <w:tc>
          <w:tcPr>
            <w:tcW w:w="3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5FA" w:rsidRPr="00DC6CDC" w:rsidRDefault="005915FA" w:rsidP="004708AF">
            <w:pPr>
              <w:pStyle w:val="NoSpacing1"/>
              <w:ind w:right="187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</w:t>
            </w:r>
            <w:r w:rsidRPr="00DC6CDC">
              <w:rPr>
                <w:rFonts w:ascii="Times New Roman" w:hAnsi="Times New Roman"/>
                <w:bCs/>
                <w:sz w:val="24"/>
                <w:szCs w:val="24"/>
              </w:rPr>
              <w:t>94%</w:t>
            </w:r>
          </w:p>
          <w:p w:rsidR="005915FA" w:rsidRPr="00DC6CDC" w:rsidRDefault="005915FA" w:rsidP="001C4694">
            <w:pPr>
              <w:pStyle w:val="NoSpacing1"/>
              <w:ind w:left="480" w:right="1876" w:firstLine="25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915FA" w:rsidRPr="00DC6CDC" w:rsidRDefault="005915FA" w:rsidP="001C4694">
            <w:pPr>
              <w:pStyle w:val="NoSpacing1"/>
              <w:ind w:left="480" w:right="187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15FA" w:rsidTr="004708AF">
        <w:trPr>
          <w:cantSplit/>
          <w:trHeight w:val="221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5FA" w:rsidRDefault="005915FA" w:rsidP="001C4694">
            <w:pPr>
              <w:ind w:left="480"/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5FA" w:rsidRPr="00DC6CDC" w:rsidRDefault="005915FA" w:rsidP="001C4694">
            <w:pPr>
              <w:pStyle w:val="NoSpacing1"/>
              <w:ind w:left="48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CDC">
              <w:rPr>
                <w:rFonts w:ascii="Times New Roman" w:hAnsi="Times New Roman"/>
                <w:bCs/>
                <w:sz w:val="24"/>
                <w:szCs w:val="24"/>
              </w:rPr>
              <w:t>Средний 55%</w:t>
            </w:r>
          </w:p>
        </w:tc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15FA" w:rsidRPr="00DC6CDC" w:rsidRDefault="005915FA" w:rsidP="001C4694">
            <w:pPr>
              <w:ind w:left="480"/>
              <w:rPr>
                <w:bCs/>
              </w:rPr>
            </w:pPr>
          </w:p>
        </w:tc>
      </w:tr>
      <w:tr w:rsidR="005915FA" w:rsidTr="004708AF">
        <w:trPr>
          <w:cantSplit/>
          <w:trHeight w:val="293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5FA" w:rsidRDefault="005915FA" w:rsidP="001C4694">
            <w:pPr>
              <w:ind w:left="480"/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15FA" w:rsidRPr="00DC6CDC" w:rsidRDefault="005915FA" w:rsidP="001C4694">
            <w:pPr>
              <w:pStyle w:val="NoSpacing1"/>
              <w:ind w:left="48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CDC">
              <w:rPr>
                <w:rFonts w:ascii="Times New Roman" w:hAnsi="Times New Roman"/>
                <w:bCs/>
                <w:sz w:val="24"/>
                <w:szCs w:val="24"/>
              </w:rPr>
              <w:t>Низкий 0%</w:t>
            </w:r>
          </w:p>
        </w:tc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15FA" w:rsidRPr="00DC6CDC" w:rsidRDefault="005915FA" w:rsidP="001C4694">
            <w:pPr>
              <w:ind w:left="480"/>
              <w:rPr>
                <w:bCs/>
              </w:rPr>
            </w:pPr>
          </w:p>
        </w:tc>
      </w:tr>
      <w:tr w:rsidR="005915FA" w:rsidTr="004708AF">
        <w:trPr>
          <w:cantSplit/>
          <w:trHeight w:val="283"/>
        </w:trPr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5FA" w:rsidRDefault="005915FA" w:rsidP="001C4694">
            <w:pPr>
              <w:pStyle w:val="NoSpacing1"/>
              <w:ind w:left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15FA" w:rsidRPr="00DC6CDC" w:rsidRDefault="005915FA" w:rsidP="001C4694">
            <w:pPr>
              <w:pStyle w:val="NoSpacing1"/>
              <w:ind w:left="48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CDC">
              <w:rPr>
                <w:rFonts w:ascii="Times New Roman" w:hAnsi="Times New Roman"/>
                <w:bCs/>
                <w:sz w:val="24"/>
                <w:szCs w:val="24"/>
              </w:rPr>
              <w:t>Высокий 56 %</w:t>
            </w:r>
          </w:p>
        </w:tc>
        <w:tc>
          <w:tcPr>
            <w:tcW w:w="3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5FA" w:rsidRPr="00DC6CDC" w:rsidRDefault="005915FA" w:rsidP="001C4694">
            <w:pPr>
              <w:pStyle w:val="NoSpacing1"/>
              <w:ind w:left="48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CDC">
              <w:rPr>
                <w:rFonts w:ascii="Times New Roman" w:hAnsi="Times New Roman"/>
                <w:bCs/>
                <w:sz w:val="24"/>
                <w:szCs w:val="24"/>
              </w:rPr>
              <w:t>96%</w:t>
            </w:r>
          </w:p>
          <w:p w:rsidR="005915FA" w:rsidRPr="00DC6CDC" w:rsidRDefault="005915FA" w:rsidP="001C4694">
            <w:pPr>
              <w:pStyle w:val="NoSpacing1"/>
              <w:ind w:left="48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915FA" w:rsidRPr="00DC6CDC" w:rsidRDefault="005915FA" w:rsidP="001C4694">
            <w:pPr>
              <w:pStyle w:val="NoSpacing1"/>
              <w:ind w:left="4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15FA" w:rsidTr="004708AF">
        <w:trPr>
          <w:cantSplit/>
          <w:trHeight w:val="259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5FA" w:rsidRDefault="005915FA" w:rsidP="001C4694">
            <w:pPr>
              <w:ind w:left="480"/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15FA" w:rsidRPr="00DC6CDC" w:rsidRDefault="005915FA" w:rsidP="001C4694">
            <w:pPr>
              <w:pStyle w:val="NoSpacing1"/>
              <w:ind w:left="48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CDC">
              <w:rPr>
                <w:rFonts w:ascii="Times New Roman" w:hAnsi="Times New Roman"/>
                <w:bCs/>
                <w:sz w:val="24"/>
                <w:szCs w:val="24"/>
              </w:rPr>
              <w:t>Средний 44%</w:t>
            </w:r>
          </w:p>
        </w:tc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15FA" w:rsidRPr="00DC6CDC" w:rsidRDefault="005915FA" w:rsidP="001C4694">
            <w:pPr>
              <w:ind w:left="480"/>
              <w:rPr>
                <w:bCs/>
              </w:rPr>
            </w:pPr>
          </w:p>
        </w:tc>
      </w:tr>
      <w:tr w:rsidR="005915FA" w:rsidTr="004708AF">
        <w:trPr>
          <w:cantSplit/>
          <w:trHeight w:val="223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5FA" w:rsidRDefault="005915FA" w:rsidP="001C4694">
            <w:pPr>
              <w:ind w:left="480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5FA" w:rsidRPr="00DC6CDC" w:rsidRDefault="005915FA" w:rsidP="001C4694">
            <w:pPr>
              <w:pStyle w:val="NoSpacing1"/>
              <w:ind w:left="48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CDC">
              <w:rPr>
                <w:rFonts w:ascii="Times New Roman" w:hAnsi="Times New Roman"/>
                <w:bCs/>
                <w:sz w:val="24"/>
                <w:szCs w:val="24"/>
              </w:rPr>
              <w:t>низкий 0%</w:t>
            </w:r>
          </w:p>
        </w:tc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15FA" w:rsidRPr="00DC6CDC" w:rsidRDefault="005915FA" w:rsidP="001C4694">
            <w:pPr>
              <w:ind w:left="480"/>
              <w:rPr>
                <w:bCs/>
              </w:rPr>
            </w:pPr>
          </w:p>
        </w:tc>
      </w:tr>
      <w:tr w:rsidR="005915FA" w:rsidTr="004708AF">
        <w:trPr>
          <w:cantSplit/>
          <w:trHeight w:val="267"/>
        </w:trPr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5FA" w:rsidRDefault="005915FA" w:rsidP="001C4694">
            <w:pPr>
              <w:pStyle w:val="NoSpacing1"/>
              <w:ind w:left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15FA" w:rsidRPr="00DC6CDC" w:rsidRDefault="005915FA" w:rsidP="001C4694">
            <w:pPr>
              <w:pStyle w:val="NoSpacing1"/>
              <w:ind w:left="48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CDC">
              <w:rPr>
                <w:rFonts w:ascii="Times New Roman" w:hAnsi="Times New Roman"/>
                <w:bCs/>
                <w:sz w:val="24"/>
                <w:szCs w:val="24"/>
              </w:rPr>
              <w:t>Высокий 70 %</w:t>
            </w:r>
          </w:p>
        </w:tc>
        <w:tc>
          <w:tcPr>
            <w:tcW w:w="3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5FA" w:rsidRPr="00DC6CDC" w:rsidRDefault="005915FA" w:rsidP="001C4694">
            <w:pPr>
              <w:pStyle w:val="NoSpacing1"/>
              <w:ind w:left="48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CDC">
              <w:rPr>
                <w:rFonts w:ascii="Times New Roman" w:hAnsi="Times New Roman"/>
                <w:bCs/>
                <w:sz w:val="24"/>
                <w:szCs w:val="24"/>
              </w:rPr>
              <w:t>98 %</w:t>
            </w:r>
          </w:p>
          <w:p w:rsidR="005915FA" w:rsidRPr="00DC6CDC" w:rsidRDefault="005915FA" w:rsidP="001C4694">
            <w:pPr>
              <w:pStyle w:val="NoSpacing1"/>
              <w:ind w:left="48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915FA" w:rsidRPr="00DC6CDC" w:rsidRDefault="005915FA" w:rsidP="001C4694">
            <w:pPr>
              <w:pStyle w:val="NoSpacing1"/>
              <w:ind w:left="4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15FA" w:rsidTr="004708AF">
        <w:trPr>
          <w:cantSplit/>
          <w:trHeight w:val="399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5FA" w:rsidRDefault="005915FA" w:rsidP="001C4694">
            <w:pPr>
              <w:ind w:left="480"/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15FA" w:rsidRPr="00DC6CDC" w:rsidRDefault="005915FA" w:rsidP="001C4694">
            <w:pPr>
              <w:pStyle w:val="NoSpacing1"/>
              <w:ind w:left="48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CDC">
              <w:rPr>
                <w:rFonts w:ascii="Times New Roman" w:hAnsi="Times New Roman"/>
                <w:bCs/>
                <w:sz w:val="24"/>
                <w:szCs w:val="24"/>
              </w:rPr>
              <w:t>Средний 30 %</w:t>
            </w:r>
          </w:p>
        </w:tc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15FA" w:rsidRPr="00DC6CDC" w:rsidRDefault="005915FA" w:rsidP="001C4694">
            <w:pPr>
              <w:ind w:left="480"/>
              <w:rPr>
                <w:bCs/>
              </w:rPr>
            </w:pPr>
          </w:p>
        </w:tc>
      </w:tr>
      <w:tr w:rsidR="005915FA" w:rsidTr="004708AF">
        <w:trPr>
          <w:cantSplit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5FA" w:rsidRDefault="005915FA" w:rsidP="001C4694">
            <w:pPr>
              <w:ind w:left="480"/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5FA" w:rsidRPr="00DC6CDC" w:rsidRDefault="005915FA" w:rsidP="001C4694">
            <w:pPr>
              <w:pStyle w:val="NoSpacing1"/>
              <w:ind w:left="48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CDC">
              <w:rPr>
                <w:rFonts w:ascii="Times New Roman" w:hAnsi="Times New Roman"/>
                <w:bCs/>
                <w:sz w:val="24"/>
                <w:szCs w:val="24"/>
              </w:rPr>
              <w:t>Низкий 0%</w:t>
            </w:r>
          </w:p>
        </w:tc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15FA" w:rsidRPr="00DC6CDC" w:rsidRDefault="005915FA" w:rsidP="001C4694">
            <w:pPr>
              <w:ind w:left="480"/>
              <w:rPr>
                <w:bCs/>
              </w:rPr>
            </w:pPr>
          </w:p>
        </w:tc>
      </w:tr>
      <w:tr w:rsidR="005915FA" w:rsidTr="004708AF">
        <w:trPr>
          <w:cantSplit/>
          <w:trHeight w:val="280"/>
        </w:trPr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5FA" w:rsidRDefault="005915FA" w:rsidP="001C4694">
            <w:pPr>
              <w:pStyle w:val="NoSpacing1"/>
              <w:ind w:left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15FA" w:rsidRPr="00DC6CDC" w:rsidRDefault="005915FA" w:rsidP="001C4694">
            <w:pPr>
              <w:pStyle w:val="NoSpacing1"/>
              <w:ind w:left="48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CDC">
              <w:rPr>
                <w:rFonts w:ascii="Times New Roman" w:hAnsi="Times New Roman"/>
                <w:bCs/>
                <w:sz w:val="24"/>
                <w:szCs w:val="24"/>
              </w:rPr>
              <w:t>Высокий 45%</w:t>
            </w:r>
          </w:p>
        </w:tc>
        <w:tc>
          <w:tcPr>
            <w:tcW w:w="3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5FA" w:rsidRPr="00DC6CDC" w:rsidRDefault="005915FA" w:rsidP="001C4694">
            <w:pPr>
              <w:pStyle w:val="NoSpacing1"/>
              <w:ind w:left="48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CDC">
              <w:rPr>
                <w:rFonts w:ascii="Times New Roman" w:hAnsi="Times New Roman"/>
                <w:bCs/>
                <w:sz w:val="24"/>
                <w:szCs w:val="24"/>
              </w:rPr>
              <w:t>94%</w:t>
            </w:r>
          </w:p>
          <w:p w:rsidR="005915FA" w:rsidRPr="00DC6CDC" w:rsidRDefault="005915FA" w:rsidP="001C4694">
            <w:pPr>
              <w:pStyle w:val="NoSpacing1"/>
              <w:ind w:left="48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915FA" w:rsidRPr="00DC6CDC" w:rsidRDefault="005915FA" w:rsidP="001C4694">
            <w:pPr>
              <w:pStyle w:val="NoSpacing1"/>
              <w:ind w:left="4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15FA" w:rsidTr="004708AF">
        <w:trPr>
          <w:cantSplit/>
          <w:trHeight w:val="285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5FA" w:rsidRDefault="005915FA" w:rsidP="001C4694">
            <w:pPr>
              <w:ind w:left="480"/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15FA" w:rsidRPr="00DC6CDC" w:rsidRDefault="005915FA" w:rsidP="001C4694">
            <w:pPr>
              <w:pStyle w:val="NoSpacing1"/>
              <w:ind w:left="48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CDC">
              <w:rPr>
                <w:rFonts w:ascii="Times New Roman" w:hAnsi="Times New Roman"/>
                <w:bCs/>
                <w:sz w:val="24"/>
                <w:szCs w:val="24"/>
              </w:rPr>
              <w:t>Средний 55%</w:t>
            </w:r>
          </w:p>
        </w:tc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15FA" w:rsidRPr="00DC6CDC" w:rsidRDefault="005915FA" w:rsidP="001C4694">
            <w:pPr>
              <w:ind w:left="480"/>
              <w:rPr>
                <w:bCs/>
              </w:rPr>
            </w:pPr>
          </w:p>
        </w:tc>
      </w:tr>
      <w:tr w:rsidR="005915FA" w:rsidTr="004708AF">
        <w:trPr>
          <w:cantSplit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5FA" w:rsidRDefault="005915FA" w:rsidP="001C4694">
            <w:pPr>
              <w:ind w:left="480"/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5FA" w:rsidRPr="00DC6CDC" w:rsidRDefault="005915FA" w:rsidP="001C4694">
            <w:pPr>
              <w:pStyle w:val="NoSpacing1"/>
              <w:ind w:left="48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CDC">
              <w:rPr>
                <w:rFonts w:ascii="Times New Roman" w:hAnsi="Times New Roman"/>
                <w:bCs/>
                <w:sz w:val="24"/>
                <w:szCs w:val="24"/>
              </w:rPr>
              <w:t>Низкий 0%</w:t>
            </w:r>
          </w:p>
        </w:tc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15FA" w:rsidRPr="00DC6CDC" w:rsidRDefault="005915FA" w:rsidP="001C4694">
            <w:pPr>
              <w:ind w:left="480"/>
              <w:rPr>
                <w:bCs/>
              </w:rPr>
            </w:pPr>
          </w:p>
        </w:tc>
      </w:tr>
      <w:tr w:rsidR="005915FA" w:rsidTr="004708AF">
        <w:trPr>
          <w:cantSplit/>
          <w:trHeight w:val="265"/>
        </w:trPr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5FA" w:rsidRDefault="005915FA" w:rsidP="001C4694">
            <w:pPr>
              <w:pStyle w:val="NoSpacing1"/>
              <w:ind w:left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15FA" w:rsidRPr="00DC6CDC" w:rsidRDefault="005915FA" w:rsidP="001C4694">
            <w:pPr>
              <w:pStyle w:val="NoSpacing1"/>
              <w:ind w:left="48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CDC">
              <w:rPr>
                <w:rFonts w:ascii="Times New Roman" w:hAnsi="Times New Roman"/>
                <w:bCs/>
                <w:sz w:val="24"/>
                <w:szCs w:val="24"/>
              </w:rPr>
              <w:t>Высокий 40 %</w:t>
            </w:r>
          </w:p>
        </w:tc>
        <w:tc>
          <w:tcPr>
            <w:tcW w:w="3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5FA" w:rsidRPr="00DC6CDC" w:rsidRDefault="005915FA" w:rsidP="001C4694">
            <w:pPr>
              <w:pStyle w:val="NoSpacing1"/>
              <w:ind w:left="48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CDC">
              <w:rPr>
                <w:rFonts w:ascii="Times New Roman" w:hAnsi="Times New Roman"/>
                <w:bCs/>
                <w:sz w:val="24"/>
                <w:szCs w:val="24"/>
              </w:rPr>
              <w:t>93%</w:t>
            </w:r>
          </w:p>
          <w:p w:rsidR="005915FA" w:rsidRPr="00DC6CDC" w:rsidRDefault="005915FA" w:rsidP="001C4694">
            <w:pPr>
              <w:pStyle w:val="NoSpacing1"/>
              <w:ind w:left="4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15FA" w:rsidTr="004708AF">
        <w:trPr>
          <w:cantSplit/>
          <w:trHeight w:val="255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5FA" w:rsidRDefault="005915FA" w:rsidP="001C4694">
            <w:pPr>
              <w:ind w:left="480"/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15FA" w:rsidRPr="00DC6CDC" w:rsidRDefault="005915FA" w:rsidP="001C4694">
            <w:pPr>
              <w:pStyle w:val="NoSpacing1"/>
              <w:ind w:left="48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CDC">
              <w:rPr>
                <w:rFonts w:ascii="Times New Roman" w:hAnsi="Times New Roman"/>
                <w:bCs/>
                <w:sz w:val="24"/>
                <w:szCs w:val="24"/>
              </w:rPr>
              <w:t>Средний 60%</w:t>
            </w:r>
          </w:p>
        </w:tc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15FA" w:rsidRPr="00DC6CDC" w:rsidRDefault="005915FA" w:rsidP="001C4694">
            <w:pPr>
              <w:ind w:left="480"/>
              <w:rPr>
                <w:bCs/>
              </w:rPr>
            </w:pPr>
          </w:p>
        </w:tc>
      </w:tr>
      <w:tr w:rsidR="005915FA" w:rsidTr="004708AF">
        <w:trPr>
          <w:cantSplit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5FA" w:rsidRDefault="005915FA" w:rsidP="001C4694">
            <w:pPr>
              <w:ind w:left="480"/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5FA" w:rsidRPr="00DC6CDC" w:rsidRDefault="005915FA" w:rsidP="001C4694">
            <w:pPr>
              <w:pStyle w:val="NoSpacing1"/>
              <w:ind w:left="48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CDC">
              <w:rPr>
                <w:rFonts w:ascii="Times New Roman" w:hAnsi="Times New Roman"/>
                <w:bCs/>
                <w:sz w:val="24"/>
                <w:szCs w:val="24"/>
              </w:rPr>
              <w:t>Низкий 0%</w:t>
            </w:r>
          </w:p>
        </w:tc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15FA" w:rsidRPr="00DC6CDC" w:rsidRDefault="005915FA" w:rsidP="001C4694">
            <w:pPr>
              <w:ind w:left="480"/>
              <w:rPr>
                <w:bCs/>
              </w:rPr>
            </w:pPr>
          </w:p>
        </w:tc>
      </w:tr>
      <w:tr w:rsidR="005915FA" w:rsidTr="004708AF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5FA" w:rsidRDefault="005915FA" w:rsidP="001C4694">
            <w:pPr>
              <w:pStyle w:val="NoSpacing1"/>
              <w:ind w:left="4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915FA" w:rsidRDefault="005915FA" w:rsidP="001C4694">
            <w:pPr>
              <w:pStyle w:val="NoSpacing1"/>
              <w:ind w:left="4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5FA" w:rsidRPr="00DC6CDC" w:rsidRDefault="005915FA" w:rsidP="001C4694">
            <w:pPr>
              <w:pStyle w:val="NoSpacing1"/>
              <w:ind w:left="4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915FA" w:rsidRPr="00DC6CDC" w:rsidRDefault="005915FA" w:rsidP="001C4694">
            <w:pPr>
              <w:pStyle w:val="NoSpacing1"/>
              <w:ind w:left="4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6C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95%</w:t>
            </w:r>
          </w:p>
        </w:tc>
      </w:tr>
    </w:tbl>
    <w:p w:rsidR="005915FA" w:rsidRDefault="005915FA" w:rsidP="001C4694">
      <w:pPr>
        <w:autoSpaceDE w:val="0"/>
        <w:autoSpaceDN w:val="0"/>
        <w:adjustRightInd w:val="0"/>
        <w:ind w:left="480"/>
        <w:jc w:val="both"/>
      </w:pPr>
    </w:p>
    <w:p w:rsidR="005915FA" w:rsidRPr="004708AF" w:rsidRDefault="005915FA" w:rsidP="001C4694">
      <w:pPr>
        <w:autoSpaceDE w:val="0"/>
        <w:autoSpaceDN w:val="0"/>
        <w:adjustRightInd w:val="0"/>
        <w:spacing w:line="25" w:lineRule="atLeast"/>
        <w:ind w:left="480"/>
        <w:rPr>
          <w:rFonts w:ascii="Times New Roman CYR" w:hAnsi="Times New Roman CYR"/>
          <w:b/>
          <w:i/>
          <w:color w:val="000000"/>
          <w:sz w:val="28"/>
          <w:szCs w:val="28"/>
        </w:rPr>
      </w:pPr>
      <w:r w:rsidRPr="004708AF">
        <w:rPr>
          <w:b/>
          <w:i/>
          <w:color w:val="000000"/>
          <w:sz w:val="28"/>
          <w:szCs w:val="28"/>
        </w:rPr>
        <w:t xml:space="preserve">5. </w:t>
      </w:r>
      <w:r w:rsidRPr="004708AF">
        <w:rPr>
          <w:rFonts w:ascii="Times New Roman CYR" w:hAnsi="Times New Roman CYR"/>
          <w:b/>
          <w:i/>
          <w:color w:val="000000"/>
          <w:sz w:val="28"/>
          <w:szCs w:val="28"/>
        </w:rPr>
        <w:t>Анализ контингента воспитанников.</w:t>
      </w:r>
    </w:p>
    <w:p w:rsidR="005915FA" w:rsidRPr="004708AF" w:rsidRDefault="005915FA" w:rsidP="001C4694">
      <w:pPr>
        <w:autoSpaceDE w:val="0"/>
        <w:autoSpaceDN w:val="0"/>
        <w:adjustRightInd w:val="0"/>
        <w:spacing w:line="25" w:lineRule="atLeast"/>
        <w:ind w:left="480"/>
        <w:rPr>
          <w:color w:val="000000"/>
          <w:sz w:val="28"/>
          <w:szCs w:val="28"/>
        </w:rPr>
      </w:pPr>
      <w:r w:rsidRPr="004708AF">
        <w:rPr>
          <w:b/>
          <w:i/>
          <w:color w:val="000000"/>
          <w:sz w:val="28"/>
          <w:szCs w:val="28"/>
        </w:rPr>
        <w:t>5.1. Количество воспитанников</w:t>
      </w:r>
      <w:r w:rsidRPr="004708AF">
        <w:rPr>
          <w:i/>
          <w:color w:val="000000"/>
          <w:sz w:val="28"/>
          <w:szCs w:val="28"/>
        </w:rPr>
        <w:t xml:space="preserve">: </w:t>
      </w:r>
      <w:r w:rsidRPr="004708AF">
        <w:rPr>
          <w:sz w:val="28"/>
          <w:szCs w:val="28"/>
        </w:rPr>
        <w:t>в 2016 – 2017 учебном году общее число воспитанников – 86.</w:t>
      </w:r>
    </w:p>
    <w:p w:rsidR="005915FA" w:rsidRPr="004708AF" w:rsidRDefault="005915FA" w:rsidP="001C4694">
      <w:pPr>
        <w:autoSpaceDE w:val="0"/>
        <w:autoSpaceDN w:val="0"/>
        <w:adjustRightInd w:val="0"/>
        <w:spacing w:line="25" w:lineRule="atLeast"/>
        <w:ind w:left="480"/>
        <w:rPr>
          <w:i/>
          <w:color w:val="000000"/>
          <w:sz w:val="28"/>
          <w:szCs w:val="28"/>
        </w:rPr>
      </w:pPr>
      <w:r w:rsidRPr="004708AF">
        <w:rPr>
          <w:b/>
          <w:i/>
          <w:color w:val="000000"/>
          <w:sz w:val="28"/>
          <w:szCs w:val="28"/>
        </w:rPr>
        <w:t>5.2. Наличие групп</w:t>
      </w:r>
      <w:r w:rsidRPr="004708AF">
        <w:rPr>
          <w:i/>
          <w:color w:val="000000"/>
          <w:sz w:val="28"/>
          <w:szCs w:val="28"/>
        </w:rPr>
        <w:t>:</w:t>
      </w:r>
    </w:p>
    <w:p w:rsidR="005915FA" w:rsidRPr="004708AF" w:rsidRDefault="005915FA" w:rsidP="001C4694">
      <w:pPr>
        <w:ind w:left="480" w:firstLine="709"/>
        <w:jc w:val="both"/>
        <w:rPr>
          <w:sz w:val="28"/>
          <w:szCs w:val="28"/>
        </w:rPr>
      </w:pPr>
      <w:r w:rsidRPr="004708AF">
        <w:rPr>
          <w:sz w:val="28"/>
          <w:szCs w:val="28"/>
        </w:rPr>
        <w:t>В МБДОУ  комплектуется 2 группы общеразвивающей направленности:</w:t>
      </w:r>
    </w:p>
    <w:p w:rsidR="005915FA" w:rsidRPr="004708AF" w:rsidRDefault="005915FA" w:rsidP="001C4694">
      <w:pPr>
        <w:ind w:left="480" w:firstLine="709"/>
        <w:jc w:val="both"/>
        <w:rPr>
          <w:sz w:val="28"/>
          <w:szCs w:val="28"/>
        </w:rPr>
      </w:pPr>
      <w:r w:rsidRPr="004708AF">
        <w:rPr>
          <w:sz w:val="28"/>
          <w:szCs w:val="28"/>
        </w:rPr>
        <w:t>- первая младшая группа;</w:t>
      </w:r>
    </w:p>
    <w:p w:rsidR="005915FA" w:rsidRPr="004708AF" w:rsidRDefault="005915FA" w:rsidP="001C4694">
      <w:pPr>
        <w:ind w:left="480" w:firstLine="709"/>
        <w:jc w:val="both"/>
        <w:rPr>
          <w:sz w:val="28"/>
          <w:szCs w:val="28"/>
        </w:rPr>
      </w:pPr>
      <w:r w:rsidRPr="004708AF">
        <w:rPr>
          <w:sz w:val="28"/>
          <w:szCs w:val="28"/>
        </w:rPr>
        <w:t>- разновозрастная группа.</w:t>
      </w:r>
    </w:p>
    <w:p w:rsidR="005915FA" w:rsidRPr="004708AF" w:rsidRDefault="005915FA" w:rsidP="001C4694">
      <w:pPr>
        <w:ind w:left="480" w:firstLine="284"/>
        <w:jc w:val="both"/>
        <w:rPr>
          <w:sz w:val="28"/>
          <w:szCs w:val="28"/>
        </w:rPr>
      </w:pPr>
      <w:r w:rsidRPr="004708AF">
        <w:rPr>
          <w:sz w:val="28"/>
          <w:szCs w:val="28"/>
        </w:rPr>
        <w:t>2 группы компенсирующей направленности для детей с тяжёлыми нарушениями речи:</w:t>
      </w:r>
    </w:p>
    <w:p w:rsidR="005915FA" w:rsidRPr="004708AF" w:rsidRDefault="005915FA" w:rsidP="001C4694">
      <w:pPr>
        <w:ind w:left="480" w:firstLine="284"/>
        <w:jc w:val="both"/>
        <w:rPr>
          <w:sz w:val="28"/>
          <w:szCs w:val="28"/>
        </w:rPr>
      </w:pPr>
      <w:r w:rsidRPr="004708AF">
        <w:rPr>
          <w:sz w:val="28"/>
          <w:szCs w:val="28"/>
        </w:rPr>
        <w:t>- средне-старшая группа;</w:t>
      </w:r>
    </w:p>
    <w:p w:rsidR="005915FA" w:rsidRPr="004708AF" w:rsidRDefault="005915FA" w:rsidP="001C4694">
      <w:pPr>
        <w:ind w:left="480" w:firstLine="284"/>
        <w:jc w:val="both"/>
        <w:rPr>
          <w:sz w:val="28"/>
          <w:szCs w:val="28"/>
        </w:rPr>
      </w:pPr>
      <w:r w:rsidRPr="004708AF">
        <w:rPr>
          <w:sz w:val="28"/>
          <w:szCs w:val="28"/>
        </w:rPr>
        <w:t>- старше-подготовительная к школе группа.</w:t>
      </w:r>
    </w:p>
    <w:p w:rsidR="005915FA" w:rsidRDefault="005915FA" w:rsidP="001C4694">
      <w:pPr>
        <w:autoSpaceDE w:val="0"/>
        <w:autoSpaceDN w:val="0"/>
        <w:adjustRightInd w:val="0"/>
        <w:spacing w:line="25" w:lineRule="atLeast"/>
        <w:ind w:left="480"/>
        <w:jc w:val="both"/>
        <w:rPr>
          <w:b/>
          <w:i/>
          <w:sz w:val="28"/>
          <w:szCs w:val="28"/>
        </w:rPr>
      </w:pPr>
    </w:p>
    <w:p w:rsidR="005915FA" w:rsidRPr="004708AF" w:rsidRDefault="005915FA" w:rsidP="001C4694">
      <w:pPr>
        <w:autoSpaceDE w:val="0"/>
        <w:autoSpaceDN w:val="0"/>
        <w:adjustRightInd w:val="0"/>
        <w:spacing w:line="25" w:lineRule="atLeast"/>
        <w:ind w:left="480"/>
        <w:jc w:val="both"/>
        <w:rPr>
          <w:rFonts w:ascii="Times New Roman CYR" w:hAnsi="Times New Roman CYR"/>
          <w:b/>
          <w:i/>
          <w:sz w:val="28"/>
          <w:szCs w:val="28"/>
        </w:rPr>
      </w:pPr>
      <w:r w:rsidRPr="004708AF">
        <w:rPr>
          <w:b/>
          <w:i/>
          <w:sz w:val="28"/>
          <w:szCs w:val="28"/>
        </w:rPr>
        <w:t xml:space="preserve">6. </w:t>
      </w:r>
      <w:r w:rsidRPr="004708AF">
        <w:rPr>
          <w:rFonts w:ascii="Times New Roman CYR" w:hAnsi="Times New Roman CYR"/>
          <w:b/>
          <w:i/>
          <w:sz w:val="28"/>
          <w:szCs w:val="28"/>
        </w:rPr>
        <w:t xml:space="preserve">Мониторинг воспитательной деятельности </w:t>
      </w:r>
    </w:p>
    <w:p w:rsidR="005915FA" w:rsidRPr="004708AF" w:rsidRDefault="005915FA" w:rsidP="001C4694">
      <w:pPr>
        <w:autoSpaceDE w:val="0"/>
        <w:autoSpaceDN w:val="0"/>
        <w:adjustRightInd w:val="0"/>
        <w:ind w:left="480"/>
        <w:jc w:val="both"/>
        <w:rPr>
          <w:b/>
          <w:sz w:val="28"/>
          <w:szCs w:val="28"/>
        </w:rPr>
      </w:pPr>
      <w:r w:rsidRPr="004708AF">
        <w:rPr>
          <w:sz w:val="28"/>
          <w:szCs w:val="28"/>
        </w:rPr>
        <w:t xml:space="preserve">          Система мониторинга, разработанная в МБДОУ «Детский сад п. Гаврилово» обеспечивает комплексный подход к оценке индивидуального развития детей, позволяет осуществлять оценку динамики достижений детей.</w:t>
      </w:r>
    </w:p>
    <w:p w:rsidR="005915FA" w:rsidRPr="004708AF" w:rsidRDefault="005915FA" w:rsidP="001C4694">
      <w:pPr>
        <w:ind w:left="480" w:firstLine="708"/>
        <w:jc w:val="both"/>
        <w:rPr>
          <w:sz w:val="28"/>
          <w:szCs w:val="28"/>
        </w:rPr>
      </w:pPr>
      <w:r w:rsidRPr="004708AF">
        <w:rPr>
          <w:sz w:val="28"/>
          <w:szCs w:val="28"/>
        </w:rPr>
        <w:t>Мониторинг детского развития осуществляется воспитателями групп, педагогом-психологом, инструктором по физической культуре, музыкальными руководителями и медицинским работником. Основная задача мониторинга —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личности.</w:t>
      </w:r>
    </w:p>
    <w:p w:rsidR="005915FA" w:rsidRPr="004708AF" w:rsidRDefault="005915FA" w:rsidP="001C4694">
      <w:pPr>
        <w:ind w:left="480" w:firstLine="708"/>
        <w:jc w:val="both"/>
        <w:rPr>
          <w:sz w:val="28"/>
          <w:szCs w:val="28"/>
        </w:rPr>
      </w:pPr>
      <w:r w:rsidRPr="004708AF">
        <w:rPr>
          <w:sz w:val="28"/>
          <w:szCs w:val="28"/>
        </w:rPr>
        <w:t>Мониторинг детского развития воспитанников МБДОУ «Детский сад п. Гаврилово» включает в себя оценку физического развития ребенка,  состояния его здоровья, а также развития общих способностей: познавательных,  коммуникативных и регуляторных.</w:t>
      </w:r>
    </w:p>
    <w:p w:rsidR="005915FA" w:rsidRPr="004708AF" w:rsidRDefault="005915FA" w:rsidP="001C4694">
      <w:pPr>
        <w:ind w:left="480" w:firstLine="708"/>
        <w:jc w:val="both"/>
        <w:rPr>
          <w:sz w:val="28"/>
          <w:szCs w:val="28"/>
        </w:rPr>
      </w:pPr>
    </w:p>
    <w:p w:rsidR="005915FA" w:rsidRPr="004708AF" w:rsidRDefault="005915FA" w:rsidP="001C4694">
      <w:pPr>
        <w:autoSpaceDE w:val="0"/>
        <w:autoSpaceDN w:val="0"/>
        <w:adjustRightInd w:val="0"/>
        <w:ind w:left="480"/>
        <w:jc w:val="both"/>
        <w:rPr>
          <w:b/>
          <w:i/>
          <w:color w:val="000000"/>
          <w:sz w:val="28"/>
          <w:szCs w:val="28"/>
        </w:rPr>
      </w:pPr>
      <w:r w:rsidRPr="004708AF">
        <w:rPr>
          <w:b/>
          <w:i/>
          <w:color w:val="000000"/>
          <w:sz w:val="28"/>
          <w:szCs w:val="28"/>
        </w:rPr>
        <w:t>6.1. Организация психолого-педагогической службы</w:t>
      </w:r>
    </w:p>
    <w:p w:rsidR="005915FA" w:rsidRPr="004708AF" w:rsidRDefault="005915FA" w:rsidP="001C4694">
      <w:pPr>
        <w:ind w:left="480" w:firstLine="709"/>
        <w:jc w:val="both"/>
        <w:rPr>
          <w:sz w:val="28"/>
          <w:szCs w:val="28"/>
        </w:rPr>
      </w:pPr>
      <w:r w:rsidRPr="004708AF">
        <w:rPr>
          <w:sz w:val="28"/>
          <w:szCs w:val="28"/>
        </w:rPr>
        <w:t>В течение 2016-2017 учебного года в МБДОУ «Детский сад п. Гаврилово»  проводилась психолого-педагогическая работа согласно годовому плану, в его содержание входили следующие цели: создание условий для сохранения и укрепления психологического развития воспитанников детского сада, формирование психолого-педагогической культуры педагогического коллектива и родителей.</w:t>
      </w:r>
    </w:p>
    <w:p w:rsidR="005915FA" w:rsidRPr="004708AF" w:rsidRDefault="005915FA" w:rsidP="001C4694">
      <w:pPr>
        <w:ind w:left="480" w:firstLine="709"/>
        <w:jc w:val="both"/>
        <w:rPr>
          <w:sz w:val="28"/>
          <w:szCs w:val="28"/>
        </w:rPr>
      </w:pPr>
      <w:r w:rsidRPr="004708AF">
        <w:rPr>
          <w:sz w:val="28"/>
          <w:szCs w:val="28"/>
        </w:rPr>
        <w:t>За истекший период психолого-педагогическое сопровождение велось по следующим направлениям: психодиагностика; психопрофилактика и психологическое просвещение; развивающая и коррекционная работа; психологическое консультирование; организационно-методическая работа.</w:t>
      </w:r>
    </w:p>
    <w:p w:rsidR="005915FA" w:rsidRPr="004708AF" w:rsidRDefault="005915FA" w:rsidP="001C4694">
      <w:pPr>
        <w:widowControl w:val="0"/>
        <w:autoSpaceDE w:val="0"/>
        <w:autoSpaceDN w:val="0"/>
        <w:adjustRightInd w:val="0"/>
        <w:ind w:left="480" w:firstLine="709"/>
        <w:jc w:val="both"/>
        <w:rPr>
          <w:sz w:val="28"/>
          <w:szCs w:val="28"/>
        </w:rPr>
      </w:pPr>
      <w:r w:rsidRPr="004708AF">
        <w:rPr>
          <w:sz w:val="28"/>
          <w:szCs w:val="28"/>
        </w:rPr>
        <w:t>В течение всего учебного года в МБДОУ «Детский сад п. Гаврилово» велась консультативная работа с родителями (законными представителями) и воспитателями. Оказывалась помощь по различным вопросам обучения и развития воспитанников.</w:t>
      </w:r>
    </w:p>
    <w:p w:rsidR="005915FA" w:rsidRPr="004708AF" w:rsidRDefault="005915FA" w:rsidP="001C4694">
      <w:pPr>
        <w:widowControl w:val="0"/>
        <w:autoSpaceDE w:val="0"/>
        <w:autoSpaceDN w:val="0"/>
        <w:adjustRightInd w:val="0"/>
        <w:ind w:left="480" w:firstLine="709"/>
        <w:jc w:val="both"/>
        <w:rPr>
          <w:sz w:val="28"/>
          <w:szCs w:val="28"/>
        </w:rPr>
      </w:pPr>
      <w:r w:rsidRPr="004708AF">
        <w:rPr>
          <w:sz w:val="28"/>
          <w:szCs w:val="28"/>
        </w:rPr>
        <w:t>Просветительская работа педагога-психолога заключалась в выступлениях на педагогических советах, педагогических часах, родительских собраниях, организации папок-передвижек в каждой группе в период  с сентября по май.</w:t>
      </w:r>
    </w:p>
    <w:p w:rsidR="005915FA" w:rsidRPr="004708AF" w:rsidRDefault="005915FA" w:rsidP="001C4694">
      <w:pPr>
        <w:widowControl w:val="0"/>
        <w:autoSpaceDE w:val="0"/>
        <w:autoSpaceDN w:val="0"/>
        <w:adjustRightInd w:val="0"/>
        <w:ind w:left="480" w:firstLine="357"/>
        <w:jc w:val="both"/>
        <w:rPr>
          <w:sz w:val="28"/>
          <w:szCs w:val="28"/>
        </w:rPr>
      </w:pPr>
    </w:p>
    <w:p w:rsidR="005915FA" w:rsidRPr="004708AF" w:rsidRDefault="005915FA" w:rsidP="001C4694">
      <w:pPr>
        <w:autoSpaceDE w:val="0"/>
        <w:autoSpaceDN w:val="0"/>
        <w:adjustRightInd w:val="0"/>
        <w:spacing w:line="25" w:lineRule="atLeast"/>
        <w:ind w:left="480"/>
        <w:rPr>
          <w:b/>
          <w:i/>
          <w:color w:val="000000"/>
          <w:sz w:val="28"/>
          <w:szCs w:val="28"/>
        </w:rPr>
      </w:pPr>
      <w:r w:rsidRPr="004708AF">
        <w:rPr>
          <w:b/>
          <w:i/>
          <w:color w:val="000000"/>
          <w:sz w:val="28"/>
          <w:szCs w:val="28"/>
        </w:rPr>
        <w:t>6.2. Состояние здоровья воспитанников</w:t>
      </w:r>
    </w:p>
    <w:p w:rsidR="005915FA" w:rsidRPr="00DC6CDC" w:rsidRDefault="005915FA" w:rsidP="001C4694">
      <w:pPr>
        <w:ind w:left="480"/>
        <w:jc w:val="center"/>
        <w:rPr>
          <w:b/>
        </w:rPr>
      </w:pPr>
      <w:r w:rsidRPr="00DC6CDC">
        <w:rPr>
          <w:b/>
        </w:rPr>
        <w:t>Анализ состояния здоровья воспитанников</w:t>
      </w:r>
    </w:p>
    <w:tbl>
      <w:tblPr>
        <w:tblW w:w="10137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4"/>
        <w:gridCol w:w="2534"/>
        <w:gridCol w:w="2534"/>
        <w:gridCol w:w="2535"/>
      </w:tblGrid>
      <w:tr w:rsidR="005915FA" w:rsidRPr="00DC6CDC" w:rsidTr="004708AF">
        <w:tc>
          <w:tcPr>
            <w:tcW w:w="2534" w:type="dxa"/>
          </w:tcPr>
          <w:p w:rsidR="005915FA" w:rsidRPr="00DC6CDC" w:rsidRDefault="005915FA" w:rsidP="001C4694">
            <w:pPr>
              <w:suppressAutoHyphens/>
              <w:ind w:left="480"/>
              <w:jc w:val="center"/>
              <w:rPr>
                <w:b/>
                <w:lang w:eastAsia="ar-SA"/>
              </w:rPr>
            </w:pPr>
            <w:r w:rsidRPr="00DC6CDC">
              <w:rPr>
                <w:b/>
              </w:rPr>
              <w:t>Показатели</w:t>
            </w:r>
          </w:p>
        </w:tc>
        <w:tc>
          <w:tcPr>
            <w:tcW w:w="2534" w:type="dxa"/>
          </w:tcPr>
          <w:p w:rsidR="005915FA" w:rsidRPr="00DC6CDC" w:rsidRDefault="005915FA" w:rsidP="001C4694">
            <w:pPr>
              <w:suppressAutoHyphens/>
              <w:ind w:left="480"/>
              <w:jc w:val="center"/>
              <w:rPr>
                <w:b/>
                <w:lang w:eastAsia="ar-SA"/>
              </w:rPr>
            </w:pPr>
            <w:r w:rsidRPr="00DC6CDC">
              <w:rPr>
                <w:b/>
              </w:rPr>
              <w:t>2014г.</w:t>
            </w:r>
          </w:p>
        </w:tc>
        <w:tc>
          <w:tcPr>
            <w:tcW w:w="2534" w:type="dxa"/>
          </w:tcPr>
          <w:p w:rsidR="005915FA" w:rsidRPr="00DC6CDC" w:rsidRDefault="005915FA" w:rsidP="001C4694">
            <w:pPr>
              <w:suppressAutoHyphens/>
              <w:ind w:left="480"/>
              <w:jc w:val="center"/>
              <w:rPr>
                <w:b/>
                <w:lang w:eastAsia="ar-SA"/>
              </w:rPr>
            </w:pPr>
            <w:r w:rsidRPr="00DC6CDC">
              <w:rPr>
                <w:b/>
              </w:rPr>
              <w:t>2015г.</w:t>
            </w:r>
          </w:p>
        </w:tc>
        <w:tc>
          <w:tcPr>
            <w:tcW w:w="2535" w:type="dxa"/>
          </w:tcPr>
          <w:p w:rsidR="005915FA" w:rsidRPr="00DC6CDC" w:rsidRDefault="005915FA" w:rsidP="001C4694">
            <w:pPr>
              <w:suppressAutoHyphens/>
              <w:ind w:left="480"/>
              <w:jc w:val="center"/>
              <w:rPr>
                <w:b/>
                <w:lang w:eastAsia="ar-SA"/>
              </w:rPr>
            </w:pPr>
            <w:r w:rsidRPr="00DC6CDC">
              <w:rPr>
                <w:b/>
              </w:rPr>
              <w:t>2016г.</w:t>
            </w:r>
          </w:p>
        </w:tc>
      </w:tr>
      <w:tr w:rsidR="005915FA" w:rsidRPr="00DC6CDC" w:rsidTr="004708AF">
        <w:tc>
          <w:tcPr>
            <w:tcW w:w="2534" w:type="dxa"/>
          </w:tcPr>
          <w:p w:rsidR="005915FA" w:rsidRPr="00DC6CDC" w:rsidRDefault="005915FA" w:rsidP="001C4694">
            <w:pPr>
              <w:suppressAutoHyphens/>
              <w:ind w:left="480"/>
              <w:jc w:val="both"/>
              <w:rPr>
                <w:lang w:eastAsia="ar-SA"/>
              </w:rPr>
            </w:pPr>
            <w:r w:rsidRPr="00DC6CDC">
              <w:t>Количество дней, пропущенных одним ребёнком по болезни</w:t>
            </w:r>
          </w:p>
        </w:tc>
        <w:tc>
          <w:tcPr>
            <w:tcW w:w="2534" w:type="dxa"/>
          </w:tcPr>
          <w:p w:rsidR="005915FA" w:rsidRPr="00DC6CDC" w:rsidRDefault="005915FA" w:rsidP="001C4694">
            <w:pPr>
              <w:suppressAutoHyphens/>
              <w:ind w:left="480"/>
              <w:jc w:val="center"/>
              <w:rPr>
                <w:lang w:eastAsia="ar-SA"/>
              </w:rPr>
            </w:pPr>
            <w:r w:rsidRPr="00DC6CDC">
              <w:t>10,5</w:t>
            </w:r>
          </w:p>
          <w:p w:rsidR="005915FA" w:rsidRPr="00DC6CDC" w:rsidRDefault="005915FA" w:rsidP="001C4694">
            <w:pPr>
              <w:suppressAutoHyphens/>
              <w:ind w:left="480"/>
              <w:jc w:val="center"/>
              <w:rPr>
                <w:lang w:eastAsia="ar-SA"/>
              </w:rPr>
            </w:pPr>
            <w:r w:rsidRPr="00DC6CDC">
              <w:t>(средний районный показатель 10,3)</w:t>
            </w:r>
          </w:p>
        </w:tc>
        <w:tc>
          <w:tcPr>
            <w:tcW w:w="2534" w:type="dxa"/>
          </w:tcPr>
          <w:p w:rsidR="005915FA" w:rsidRPr="00DC6CDC" w:rsidRDefault="005915FA" w:rsidP="001C4694">
            <w:pPr>
              <w:suppressAutoHyphens/>
              <w:ind w:left="480"/>
              <w:jc w:val="center"/>
              <w:rPr>
                <w:lang w:eastAsia="ar-SA"/>
              </w:rPr>
            </w:pPr>
            <w:r w:rsidRPr="00DC6CDC">
              <w:t>7,1</w:t>
            </w:r>
          </w:p>
          <w:p w:rsidR="005915FA" w:rsidRPr="00DC6CDC" w:rsidRDefault="005915FA" w:rsidP="001C4694">
            <w:pPr>
              <w:suppressAutoHyphens/>
              <w:ind w:left="480"/>
              <w:jc w:val="center"/>
              <w:rPr>
                <w:lang w:eastAsia="ar-SA"/>
              </w:rPr>
            </w:pPr>
            <w:r w:rsidRPr="00DC6CDC">
              <w:t>(средний районный показатель 9,3)</w:t>
            </w:r>
          </w:p>
        </w:tc>
        <w:tc>
          <w:tcPr>
            <w:tcW w:w="2535" w:type="dxa"/>
          </w:tcPr>
          <w:p w:rsidR="005915FA" w:rsidRPr="00DC6CDC" w:rsidRDefault="005915FA" w:rsidP="001C4694">
            <w:pPr>
              <w:suppressAutoHyphens/>
              <w:ind w:left="480"/>
              <w:jc w:val="center"/>
              <w:rPr>
                <w:lang w:eastAsia="ar-SA"/>
              </w:rPr>
            </w:pPr>
            <w:r w:rsidRPr="00DC6CDC">
              <w:t>8,4</w:t>
            </w:r>
          </w:p>
          <w:p w:rsidR="005915FA" w:rsidRPr="00DC6CDC" w:rsidRDefault="005915FA" w:rsidP="001C4694">
            <w:pPr>
              <w:suppressAutoHyphens/>
              <w:ind w:left="480"/>
              <w:jc w:val="center"/>
              <w:rPr>
                <w:lang w:eastAsia="ar-SA"/>
              </w:rPr>
            </w:pPr>
            <w:r w:rsidRPr="00DC6CDC">
              <w:t>(средний районный показатель 9,1)</w:t>
            </w:r>
          </w:p>
        </w:tc>
      </w:tr>
      <w:tr w:rsidR="005915FA" w:rsidRPr="00DC6CDC" w:rsidTr="004708AF">
        <w:tc>
          <w:tcPr>
            <w:tcW w:w="2534" w:type="dxa"/>
          </w:tcPr>
          <w:p w:rsidR="005915FA" w:rsidRPr="00DC6CDC" w:rsidRDefault="005915FA" w:rsidP="001C4694">
            <w:pPr>
              <w:suppressAutoHyphens/>
              <w:ind w:left="480"/>
              <w:jc w:val="both"/>
              <w:rPr>
                <w:lang w:eastAsia="ar-SA"/>
              </w:rPr>
            </w:pPr>
            <w:r w:rsidRPr="00DC6CDC">
              <w:t>Дизентерия</w:t>
            </w:r>
          </w:p>
        </w:tc>
        <w:tc>
          <w:tcPr>
            <w:tcW w:w="2534" w:type="dxa"/>
          </w:tcPr>
          <w:p w:rsidR="005915FA" w:rsidRPr="00DC6CDC" w:rsidRDefault="005915FA" w:rsidP="001C4694">
            <w:pPr>
              <w:suppressAutoHyphens/>
              <w:ind w:left="480"/>
              <w:jc w:val="center"/>
              <w:rPr>
                <w:lang w:eastAsia="ar-SA"/>
              </w:rPr>
            </w:pPr>
            <w:r w:rsidRPr="00DC6CDC">
              <w:t>-</w:t>
            </w:r>
          </w:p>
        </w:tc>
        <w:tc>
          <w:tcPr>
            <w:tcW w:w="2534" w:type="dxa"/>
          </w:tcPr>
          <w:p w:rsidR="005915FA" w:rsidRPr="00DC6CDC" w:rsidRDefault="005915FA" w:rsidP="001C4694">
            <w:pPr>
              <w:suppressAutoHyphens/>
              <w:ind w:left="480"/>
              <w:jc w:val="center"/>
              <w:rPr>
                <w:lang w:eastAsia="ar-SA"/>
              </w:rPr>
            </w:pPr>
            <w:r w:rsidRPr="00DC6CDC">
              <w:t>-</w:t>
            </w:r>
          </w:p>
        </w:tc>
        <w:tc>
          <w:tcPr>
            <w:tcW w:w="2535" w:type="dxa"/>
          </w:tcPr>
          <w:p w:rsidR="005915FA" w:rsidRPr="00DC6CDC" w:rsidRDefault="005915FA" w:rsidP="001C4694">
            <w:pPr>
              <w:suppressAutoHyphens/>
              <w:ind w:left="480"/>
              <w:jc w:val="center"/>
              <w:rPr>
                <w:lang w:eastAsia="ar-SA"/>
              </w:rPr>
            </w:pPr>
            <w:r w:rsidRPr="00DC6CDC">
              <w:t>-</w:t>
            </w:r>
          </w:p>
        </w:tc>
      </w:tr>
      <w:tr w:rsidR="005915FA" w:rsidRPr="00DC6CDC" w:rsidTr="004708AF">
        <w:tc>
          <w:tcPr>
            <w:tcW w:w="2534" w:type="dxa"/>
          </w:tcPr>
          <w:p w:rsidR="005915FA" w:rsidRPr="00DC6CDC" w:rsidRDefault="005915FA" w:rsidP="001C4694">
            <w:pPr>
              <w:suppressAutoHyphens/>
              <w:ind w:left="480"/>
              <w:jc w:val="both"/>
              <w:rPr>
                <w:lang w:eastAsia="ar-SA"/>
              </w:rPr>
            </w:pPr>
            <w:r w:rsidRPr="00DC6CDC">
              <w:t xml:space="preserve">Энтероколиты </w:t>
            </w:r>
          </w:p>
        </w:tc>
        <w:tc>
          <w:tcPr>
            <w:tcW w:w="2534" w:type="dxa"/>
          </w:tcPr>
          <w:p w:rsidR="005915FA" w:rsidRPr="00DC6CDC" w:rsidRDefault="005915FA" w:rsidP="001C4694">
            <w:pPr>
              <w:suppressAutoHyphens/>
              <w:ind w:left="480"/>
              <w:jc w:val="center"/>
              <w:rPr>
                <w:lang w:eastAsia="ar-SA"/>
              </w:rPr>
            </w:pPr>
            <w:r w:rsidRPr="00DC6CDC">
              <w:t>-</w:t>
            </w:r>
          </w:p>
        </w:tc>
        <w:tc>
          <w:tcPr>
            <w:tcW w:w="2534" w:type="dxa"/>
          </w:tcPr>
          <w:p w:rsidR="005915FA" w:rsidRPr="00DC6CDC" w:rsidRDefault="005915FA" w:rsidP="001C4694">
            <w:pPr>
              <w:suppressAutoHyphens/>
              <w:ind w:left="480"/>
              <w:jc w:val="center"/>
              <w:rPr>
                <w:lang w:eastAsia="ar-SA"/>
              </w:rPr>
            </w:pPr>
            <w:r w:rsidRPr="00DC6CDC">
              <w:t>1</w:t>
            </w:r>
          </w:p>
        </w:tc>
        <w:tc>
          <w:tcPr>
            <w:tcW w:w="2535" w:type="dxa"/>
          </w:tcPr>
          <w:p w:rsidR="005915FA" w:rsidRPr="00DC6CDC" w:rsidRDefault="005915FA" w:rsidP="001C4694">
            <w:pPr>
              <w:suppressAutoHyphens/>
              <w:ind w:left="480"/>
              <w:jc w:val="center"/>
              <w:rPr>
                <w:lang w:eastAsia="ar-SA"/>
              </w:rPr>
            </w:pPr>
            <w:r w:rsidRPr="00DC6CDC">
              <w:t>1</w:t>
            </w:r>
          </w:p>
        </w:tc>
      </w:tr>
      <w:tr w:rsidR="005915FA" w:rsidRPr="00DC6CDC" w:rsidTr="004708AF">
        <w:tc>
          <w:tcPr>
            <w:tcW w:w="2534" w:type="dxa"/>
          </w:tcPr>
          <w:p w:rsidR="005915FA" w:rsidRPr="00DC6CDC" w:rsidRDefault="005915FA" w:rsidP="001C4694">
            <w:pPr>
              <w:suppressAutoHyphens/>
              <w:ind w:left="480"/>
              <w:jc w:val="both"/>
              <w:rPr>
                <w:lang w:eastAsia="ar-SA"/>
              </w:rPr>
            </w:pPr>
            <w:r w:rsidRPr="00DC6CDC">
              <w:t>Корь</w:t>
            </w:r>
          </w:p>
        </w:tc>
        <w:tc>
          <w:tcPr>
            <w:tcW w:w="2534" w:type="dxa"/>
          </w:tcPr>
          <w:p w:rsidR="005915FA" w:rsidRPr="00DC6CDC" w:rsidRDefault="005915FA" w:rsidP="001C4694">
            <w:pPr>
              <w:suppressAutoHyphens/>
              <w:ind w:left="480"/>
              <w:jc w:val="center"/>
              <w:rPr>
                <w:lang w:eastAsia="ar-SA"/>
              </w:rPr>
            </w:pPr>
            <w:r w:rsidRPr="00DC6CDC">
              <w:t>-</w:t>
            </w:r>
          </w:p>
        </w:tc>
        <w:tc>
          <w:tcPr>
            <w:tcW w:w="2534" w:type="dxa"/>
          </w:tcPr>
          <w:p w:rsidR="005915FA" w:rsidRPr="00DC6CDC" w:rsidRDefault="005915FA" w:rsidP="001C4694">
            <w:pPr>
              <w:suppressAutoHyphens/>
              <w:ind w:left="480"/>
              <w:jc w:val="center"/>
              <w:rPr>
                <w:lang w:eastAsia="ar-SA"/>
              </w:rPr>
            </w:pPr>
            <w:r w:rsidRPr="00DC6CDC">
              <w:t>-</w:t>
            </w:r>
          </w:p>
        </w:tc>
        <w:tc>
          <w:tcPr>
            <w:tcW w:w="2535" w:type="dxa"/>
          </w:tcPr>
          <w:p w:rsidR="005915FA" w:rsidRPr="00DC6CDC" w:rsidRDefault="005915FA" w:rsidP="001C4694">
            <w:pPr>
              <w:suppressAutoHyphens/>
              <w:ind w:left="480"/>
              <w:jc w:val="center"/>
              <w:rPr>
                <w:lang w:eastAsia="ar-SA"/>
              </w:rPr>
            </w:pPr>
            <w:r w:rsidRPr="00DC6CDC">
              <w:t>-</w:t>
            </w:r>
          </w:p>
        </w:tc>
      </w:tr>
      <w:tr w:rsidR="005915FA" w:rsidRPr="00DC6CDC" w:rsidTr="004708AF">
        <w:tc>
          <w:tcPr>
            <w:tcW w:w="2534" w:type="dxa"/>
          </w:tcPr>
          <w:p w:rsidR="005915FA" w:rsidRPr="00DC6CDC" w:rsidRDefault="005915FA" w:rsidP="001C4694">
            <w:pPr>
              <w:suppressAutoHyphens/>
              <w:ind w:left="480"/>
              <w:jc w:val="both"/>
              <w:rPr>
                <w:lang w:eastAsia="ar-SA"/>
              </w:rPr>
            </w:pPr>
            <w:r w:rsidRPr="00DC6CDC">
              <w:t>Краснуха</w:t>
            </w:r>
          </w:p>
        </w:tc>
        <w:tc>
          <w:tcPr>
            <w:tcW w:w="2534" w:type="dxa"/>
          </w:tcPr>
          <w:p w:rsidR="005915FA" w:rsidRPr="00DC6CDC" w:rsidRDefault="005915FA" w:rsidP="001C4694">
            <w:pPr>
              <w:suppressAutoHyphens/>
              <w:ind w:left="480"/>
              <w:jc w:val="center"/>
              <w:rPr>
                <w:lang w:eastAsia="ar-SA"/>
              </w:rPr>
            </w:pPr>
            <w:r w:rsidRPr="00DC6CDC">
              <w:t>-</w:t>
            </w:r>
          </w:p>
        </w:tc>
        <w:tc>
          <w:tcPr>
            <w:tcW w:w="2534" w:type="dxa"/>
          </w:tcPr>
          <w:p w:rsidR="005915FA" w:rsidRPr="00DC6CDC" w:rsidRDefault="005915FA" w:rsidP="001C4694">
            <w:pPr>
              <w:suppressAutoHyphens/>
              <w:ind w:left="480"/>
              <w:jc w:val="center"/>
              <w:rPr>
                <w:lang w:eastAsia="ar-SA"/>
              </w:rPr>
            </w:pPr>
            <w:r w:rsidRPr="00DC6CDC">
              <w:t>-</w:t>
            </w:r>
          </w:p>
        </w:tc>
        <w:tc>
          <w:tcPr>
            <w:tcW w:w="2535" w:type="dxa"/>
          </w:tcPr>
          <w:p w:rsidR="005915FA" w:rsidRPr="00DC6CDC" w:rsidRDefault="005915FA" w:rsidP="001C4694">
            <w:pPr>
              <w:suppressAutoHyphens/>
              <w:ind w:left="480"/>
              <w:jc w:val="center"/>
              <w:rPr>
                <w:lang w:eastAsia="ar-SA"/>
              </w:rPr>
            </w:pPr>
            <w:r w:rsidRPr="00DC6CDC">
              <w:t>-</w:t>
            </w:r>
          </w:p>
        </w:tc>
      </w:tr>
      <w:tr w:rsidR="005915FA" w:rsidRPr="00DC6CDC" w:rsidTr="004708AF">
        <w:tc>
          <w:tcPr>
            <w:tcW w:w="2534" w:type="dxa"/>
          </w:tcPr>
          <w:p w:rsidR="005915FA" w:rsidRPr="00DC6CDC" w:rsidRDefault="005915FA" w:rsidP="001C4694">
            <w:pPr>
              <w:suppressAutoHyphens/>
              <w:ind w:left="480"/>
              <w:jc w:val="both"/>
              <w:rPr>
                <w:lang w:eastAsia="ar-SA"/>
              </w:rPr>
            </w:pPr>
            <w:r w:rsidRPr="00DC6CDC">
              <w:t>Ветряная оспа</w:t>
            </w:r>
          </w:p>
        </w:tc>
        <w:tc>
          <w:tcPr>
            <w:tcW w:w="2534" w:type="dxa"/>
          </w:tcPr>
          <w:p w:rsidR="005915FA" w:rsidRPr="00DC6CDC" w:rsidRDefault="005915FA" w:rsidP="001C4694">
            <w:pPr>
              <w:suppressAutoHyphens/>
              <w:ind w:left="480"/>
              <w:jc w:val="center"/>
              <w:rPr>
                <w:lang w:eastAsia="ar-SA"/>
              </w:rPr>
            </w:pPr>
            <w:r w:rsidRPr="00DC6CDC">
              <w:t>12</w:t>
            </w:r>
          </w:p>
        </w:tc>
        <w:tc>
          <w:tcPr>
            <w:tcW w:w="2534" w:type="dxa"/>
          </w:tcPr>
          <w:p w:rsidR="005915FA" w:rsidRPr="00DC6CDC" w:rsidRDefault="005915FA" w:rsidP="001C4694">
            <w:pPr>
              <w:suppressAutoHyphens/>
              <w:ind w:left="480"/>
              <w:jc w:val="center"/>
              <w:rPr>
                <w:lang w:eastAsia="ar-SA"/>
              </w:rPr>
            </w:pPr>
            <w:r w:rsidRPr="00DC6CDC">
              <w:t>3</w:t>
            </w:r>
          </w:p>
        </w:tc>
        <w:tc>
          <w:tcPr>
            <w:tcW w:w="2535" w:type="dxa"/>
          </w:tcPr>
          <w:p w:rsidR="005915FA" w:rsidRPr="00DC6CDC" w:rsidRDefault="005915FA" w:rsidP="001C4694">
            <w:pPr>
              <w:suppressAutoHyphens/>
              <w:ind w:left="480"/>
              <w:jc w:val="center"/>
              <w:rPr>
                <w:lang w:eastAsia="ar-SA"/>
              </w:rPr>
            </w:pPr>
            <w:r w:rsidRPr="00DC6CDC">
              <w:t>3</w:t>
            </w:r>
          </w:p>
        </w:tc>
      </w:tr>
      <w:tr w:rsidR="005915FA" w:rsidRPr="00DC6CDC" w:rsidTr="004708AF">
        <w:tc>
          <w:tcPr>
            <w:tcW w:w="2534" w:type="dxa"/>
          </w:tcPr>
          <w:p w:rsidR="005915FA" w:rsidRPr="00DC6CDC" w:rsidRDefault="005915FA" w:rsidP="001C4694">
            <w:pPr>
              <w:suppressAutoHyphens/>
              <w:ind w:left="480"/>
              <w:jc w:val="both"/>
              <w:rPr>
                <w:lang w:eastAsia="ar-SA"/>
              </w:rPr>
            </w:pPr>
            <w:r w:rsidRPr="00DC6CDC">
              <w:t>Скарлатина</w:t>
            </w:r>
          </w:p>
        </w:tc>
        <w:tc>
          <w:tcPr>
            <w:tcW w:w="2534" w:type="dxa"/>
          </w:tcPr>
          <w:p w:rsidR="005915FA" w:rsidRPr="00DC6CDC" w:rsidRDefault="005915FA" w:rsidP="001C4694">
            <w:pPr>
              <w:suppressAutoHyphens/>
              <w:ind w:left="480"/>
              <w:jc w:val="center"/>
              <w:rPr>
                <w:lang w:eastAsia="ar-SA"/>
              </w:rPr>
            </w:pPr>
            <w:r w:rsidRPr="00DC6CDC">
              <w:t>-</w:t>
            </w:r>
          </w:p>
        </w:tc>
        <w:tc>
          <w:tcPr>
            <w:tcW w:w="2534" w:type="dxa"/>
          </w:tcPr>
          <w:p w:rsidR="005915FA" w:rsidRPr="00DC6CDC" w:rsidRDefault="005915FA" w:rsidP="001C4694">
            <w:pPr>
              <w:suppressAutoHyphens/>
              <w:ind w:left="480"/>
              <w:jc w:val="center"/>
              <w:rPr>
                <w:lang w:eastAsia="ar-SA"/>
              </w:rPr>
            </w:pPr>
            <w:r w:rsidRPr="00DC6CDC">
              <w:t>-</w:t>
            </w:r>
          </w:p>
        </w:tc>
        <w:tc>
          <w:tcPr>
            <w:tcW w:w="2535" w:type="dxa"/>
          </w:tcPr>
          <w:p w:rsidR="005915FA" w:rsidRPr="00DC6CDC" w:rsidRDefault="005915FA" w:rsidP="001C4694">
            <w:pPr>
              <w:suppressAutoHyphens/>
              <w:ind w:left="480"/>
              <w:jc w:val="center"/>
              <w:rPr>
                <w:lang w:eastAsia="ar-SA"/>
              </w:rPr>
            </w:pPr>
            <w:r w:rsidRPr="00DC6CDC">
              <w:t>-</w:t>
            </w:r>
          </w:p>
        </w:tc>
      </w:tr>
      <w:tr w:rsidR="005915FA" w:rsidRPr="00DC6CDC" w:rsidTr="004708AF">
        <w:tc>
          <w:tcPr>
            <w:tcW w:w="2534" w:type="dxa"/>
          </w:tcPr>
          <w:p w:rsidR="005915FA" w:rsidRPr="00DC6CDC" w:rsidRDefault="005915FA" w:rsidP="001C4694">
            <w:pPr>
              <w:suppressAutoHyphens/>
              <w:ind w:left="480"/>
              <w:jc w:val="both"/>
              <w:rPr>
                <w:lang w:eastAsia="ar-SA"/>
              </w:rPr>
            </w:pPr>
            <w:r w:rsidRPr="00DC6CDC">
              <w:t>Дифтерия</w:t>
            </w:r>
          </w:p>
        </w:tc>
        <w:tc>
          <w:tcPr>
            <w:tcW w:w="2534" w:type="dxa"/>
          </w:tcPr>
          <w:p w:rsidR="005915FA" w:rsidRPr="00DC6CDC" w:rsidRDefault="005915FA" w:rsidP="001C4694">
            <w:pPr>
              <w:suppressAutoHyphens/>
              <w:ind w:left="480"/>
              <w:jc w:val="center"/>
              <w:rPr>
                <w:lang w:eastAsia="ar-SA"/>
              </w:rPr>
            </w:pPr>
            <w:r w:rsidRPr="00DC6CDC">
              <w:t>-</w:t>
            </w:r>
          </w:p>
        </w:tc>
        <w:tc>
          <w:tcPr>
            <w:tcW w:w="2534" w:type="dxa"/>
          </w:tcPr>
          <w:p w:rsidR="005915FA" w:rsidRPr="00DC6CDC" w:rsidRDefault="005915FA" w:rsidP="001C4694">
            <w:pPr>
              <w:suppressAutoHyphens/>
              <w:ind w:left="480"/>
              <w:jc w:val="center"/>
              <w:rPr>
                <w:lang w:eastAsia="ar-SA"/>
              </w:rPr>
            </w:pPr>
            <w:r w:rsidRPr="00DC6CDC">
              <w:t>-</w:t>
            </w:r>
          </w:p>
        </w:tc>
        <w:tc>
          <w:tcPr>
            <w:tcW w:w="2535" w:type="dxa"/>
          </w:tcPr>
          <w:p w:rsidR="005915FA" w:rsidRPr="00DC6CDC" w:rsidRDefault="005915FA" w:rsidP="001C4694">
            <w:pPr>
              <w:suppressAutoHyphens/>
              <w:ind w:left="480"/>
              <w:jc w:val="center"/>
              <w:rPr>
                <w:lang w:eastAsia="ar-SA"/>
              </w:rPr>
            </w:pPr>
            <w:r w:rsidRPr="00DC6CDC">
              <w:t>-</w:t>
            </w:r>
          </w:p>
        </w:tc>
      </w:tr>
      <w:tr w:rsidR="005915FA" w:rsidRPr="00DC6CDC" w:rsidTr="004708AF">
        <w:tc>
          <w:tcPr>
            <w:tcW w:w="2534" w:type="dxa"/>
          </w:tcPr>
          <w:p w:rsidR="005915FA" w:rsidRPr="00DC6CDC" w:rsidRDefault="005915FA" w:rsidP="001C4694">
            <w:pPr>
              <w:suppressAutoHyphens/>
              <w:ind w:left="480"/>
              <w:jc w:val="both"/>
              <w:rPr>
                <w:lang w:eastAsia="ar-SA"/>
              </w:rPr>
            </w:pPr>
            <w:r w:rsidRPr="00DC6CDC">
              <w:t>Эпидпаротит</w:t>
            </w:r>
          </w:p>
        </w:tc>
        <w:tc>
          <w:tcPr>
            <w:tcW w:w="2534" w:type="dxa"/>
          </w:tcPr>
          <w:p w:rsidR="005915FA" w:rsidRPr="00DC6CDC" w:rsidRDefault="005915FA" w:rsidP="001C4694">
            <w:pPr>
              <w:suppressAutoHyphens/>
              <w:ind w:left="480"/>
              <w:jc w:val="center"/>
              <w:rPr>
                <w:lang w:eastAsia="ar-SA"/>
              </w:rPr>
            </w:pPr>
            <w:r w:rsidRPr="00DC6CDC">
              <w:t>-</w:t>
            </w:r>
          </w:p>
        </w:tc>
        <w:tc>
          <w:tcPr>
            <w:tcW w:w="2534" w:type="dxa"/>
          </w:tcPr>
          <w:p w:rsidR="005915FA" w:rsidRPr="00DC6CDC" w:rsidRDefault="005915FA" w:rsidP="001C4694">
            <w:pPr>
              <w:suppressAutoHyphens/>
              <w:ind w:left="480"/>
              <w:jc w:val="center"/>
              <w:rPr>
                <w:lang w:eastAsia="ar-SA"/>
              </w:rPr>
            </w:pPr>
            <w:r w:rsidRPr="00DC6CDC">
              <w:t>-</w:t>
            </w:r>
          </w:p>
        </w:tc>
        <w:tc>
          <w:tcPr>
            <w:tcW w:w="2535" w:type="dxa"/>
          </w:tcPr>
          <w:p w:rsidR="005915FA" w:rsidRPr="00DC6CDC" w:rsidRDefault="005915FA" w:rsidP="001C4694">
            <w:pPr>
              <w:suppressAutoHyphens/>
              <w:ind w:left="480"/>
              <w:jc w:val="center"/>
              <w:rPr>
                <w:lang w:eastAsia="ar-SA"/>
              </w:rPr>
            </w:pPr>
            <w:r w:rsidRPr="00DC6CDC">
              <w:t>-</w:t>
            </w:r>
          </w:p>
        </w:tc>
      </w:tr>
      <w:tr w:rsidR="005915FA" w:rsidRPr="00DC6CDC" w:rsidTr="004708AF">
        <w:tc>
          <w:tcPr>
            <w:tcW w:w="2534" w:type="dxa"/>
          </w:tcPr>
          <w:p w:rsidR="005915FA" w:rsidRPr="00DC6CDC" w:rsidRDefault="005915FA" w:rsidP="001C4694">
            <w:pPr>
              <w:suppressAutoHyphens/>
              <w:ind w:left="480"/>
              <w:jc w:val="both"/>
              <w:rPr>
                <w:lang w:eastAsia="ar-SA"/>
              </w:rPr>
            </w:pPr>
            <w:r w:rsidRPr="00DC6CDC">
              <w:t>Коклюш</w:t>
            </w:r>
          </w:p>
        </w:tc>
        <w:tc>
          <w:tcPr>
            <w:tcW w:w="2534" w:type="dxa"/>
          </w:tcPr>
          <w:p w:rsidR="005915FA" w:rsidRPr="00DC6CDC" w:rsidRDefault="005915FA" w:rsidP="001C4694">
            <w:pPr>
              <w:suppressAutoHyphens/>
              <w:ind w:left="480"/>
              <w:jc w:val="center"/>
              <w:rPr>
                <w:lang w:eastAsia="ar-SA"/>
              </w:rPr>
            </w:pPr>
            <w:r w:rsidRPr="00DC6CDC">
              <w:t>-</w:t>
            </w:r>
          </w:p>
        </w:tc>
        <w:tc>
          <w:tcPr>
            <w:tcW w:w="2534" w:type="dxa"/>
          </w:tcPr>
          <w:p w:rsidR="005915FA" w:rsidRPr="00DC6CDC" w:rsidRDefault="005915FA" w:rsidP="001C4694">
            <w:pPr>
              <w:suppressAutoHyphens/>
              <w:ind w:left="480"/>
              <w:jc w:val="center"/>
              <w:rPr>
                <w:lang w:eastAsia="ar-SA"/>
              </w:rPr>
            </w:pPr>
            <w:r w:rsidRPr="00DC6CDC">
              <w:t>-</w:t>
            </w:r>
          </w:p>
        </w:tc>
        <w:tc>
          <w:tcPr>
            <w:tcW w:w="2535" w:type="dxa"/>
          </w:tcPr>
          <w:p w:rsidR="005915FA" w:rsidRPr="00DC6CDC" w:rsidRDefault="005915FA" w:rsidP="001C4694">
            <w:pPr>
              <w:suppressAutoHyphens/>
              <w:ind w:left="480"/>
              <w:jc w:val="center"/>
              <w:rPr>
                <w:lang w:eastAsia="ar-SA"/>
              </w:rPr>
            </w:pPr>
            <w:r w:rsidRPr="00DC6CDC">
              <w:t>-</w:t>
            </w:r>
          </w:p>
        </w:tc>
      </w:tr>
      <w:tr w:rsidR="005915FA" w:rsidRPr="00DC6CDC" w:rsidTr="004708AF">
        <w:tc>
          <w:tcPr>
            <w:tcW w:w="2534" w:type="dxa"/>
          </w:tcPr>
          <w:p w:rsidR="005915FA" w:rsidRPr="00DC6CDC" w:rsidRDefault="005915FA" w:rsidP="001C4694">
            <w:pPr>
              <w:suppressAutoHyphens/>
              <w:ind w:left="480"/>
              <w:jc w:val="both"/>
              <w:rPr>
                <w:lang w:eastAsia="ar-SA"/>
              </w:rPr>
            </w:pPr>
            <w:r w:rsidRPr="00DC6CDC">
              <w:t>В.гепатит</w:t>
            </w:r>
          </w:p>
        </w:tc>
        <w:tc>
          <w:tcPr>
            <w:tcW w:w="2534" w:type="dxa"/>
          </w:tcPr>
          <w:p w:rsidR="005915FA" w:rsidRPr="00DC6CDC" w:rsidRDefault="005915FA" w:rsidP="001C4694">
            <w:pPr>
              <w:suppressAutoHyphens/>
              <w:ind w:left="480"/>
              <w:jc w:val="center"/>
              <w:rPr>
                <w:lang w:eastAsia="ar-SA"/>
              </w:rPr>
            </w:pPr>
            <w:r w:rsidRPr="00DC6CDC">
              <w:t>-</w:t>
            </w:r>
          </w:p>
        </w:tc>
        <w:tc>
          <w:tcPr>
            <w:tcW w:w="2534" w:type="dxa"/>
          </w:tcPr>
          <w:p w:rsidR="005915FA" w:rsidRPr="00DC6CDC" w:rsidRDefault="005915FA" w:rsidP="001C4694">
            <w:pPr>
              <w:suppressAutoHyphens/>
              <w:ind w:left="480"/>
              <w:jc w:val="center"/>
              <w:rPr>
                <w:lang w:eastAsia="ar-SA"/>
              </w:rPr>
            </w:pPr>
            <w:r w:rsidRPr="00DC6CDC">
              <w:t>-</w:t>
            </w:r>
          </w:p>
        </w:tc>
        <w:tc>
          <w:tcPr>
            <w:tcW w:w="2535" w:type="dxa"/>
          </w:tcPr>
          <w:p w:rsidR="005915FA" w:rsidRPr="00DC6CDC" w:rsidRDefault="005915FA" w:rsidP="001C4694">
            <w:pPr>
              <w:suppressAutoHyphens/>
              <w:ind w:left="480"/>
              <w:jc w:val="center"/>
              <w:rPr>
                <w:lang w:eastAsia="ar-SA"/>
              </w:rPr>
            </w:pPr>
            <w:r w:rsidRPr="00DC6CDC">
              <w:t>-</w:t>
            </w:r>
          </w:p>
        </w:tc>
      </w:tr>
      <w:tr w:rsidR="005915FA" w:rsidRPr="00DC6CDC" w:rsidTr="004708AF">
        <w:tc>
          <w:tcPr>
            <w:tcW w:w="2534" w:type="dxa"/>
          </w:tcPr>
          <w:p w:rsidR="005915FA" w:rsidRPr="00DC6CDC" w:rsidRDefault="005915FA" w:rsidP="001C4694">
            <w:pPr>
              <w:suppressAutoHyphens/>
              <w:ind w:left="480"/>
              <w:jc w:val="both"/>
              <w:rPr>
                <w:lang w:eastAsia="ar-SA"/>
              </w:rPr>
            </w:pPr>
            <w:r w:rsidRPr="00DC6CDC">
              <w:t>Пневмония</w:t>
            </w:r>
          </w:p>
        </w:tc>
        <w:tc>
          <w:tcPr>
            <w:tcW w:w="2534" w:type="dxa"/>
          </w:tcPr>
          <w:p w:rsidR="005915FA" w:rsidRPr="00DC6CDC" w:rsidRDefault="005915FA" w:rsidP="001C4694">
            <w:pPr>
              <w:suppressAutoHyphens/>
              <w:ind w:left="480"/>
              <w:jc w:val="center"/>
              <w:rPr>
                <w:lang w:eastAsia="ar-SA"/>
              </w:rPr>
            </w:pPr>
            <w:r w:rsidRPr="00DC6CDC">
              <w:t>-</w:t>
            </w:r>
          </w:p>
        </w:tc>
        <w:tc>
          <w:tcPr>
            <w:tcW w:w="2534" w:type="dxa"/>
          </w:tcPr>
          <w:p w:rsidR="005915FA" w:rsidRPr="00DC6CDC" w:rsidRDefault="005915FA" w:rsidP="001C4694">
            <w:pPr>
              <w:suppressAutoHyphens/>
              <w:ind w:left="480"/>
              <w:jc w:val="center"/>
              <w:rPr>
                <w:lang w:eastAsia="ar-SA"/>
              </w:rPr>
            </w:pPr>
            <w:r w:rsidRPr="00DC6CDC">
              <w:t>-</w:t>
            </w:r>
          </w:p>
        </w:tc>
        <w:tc>
          <w:tcPr>
            <w:tcW w:w="2535" w:type="dxa"/>
          </w:tcPr>
          <w:p w:rsidR="005915FA" w:rsidRPr="00DC6CDC" w:rsidRDefault="005915FA" w:rsidP="001C4694">
            <w:pPr>
              <w:suppressAutoHyphens/>
              <w:ind w:left="480"/>
              <w:jc w:val="center"/>
              <w:rPr>
                <w:lang w:eastAsia="ar-SA"/>
              </w:rPr>
            </w:pPr>
            <w:r w:rsidRPr="00DC6CDC">
              <w:t>-</w:t>
            </w:r>
          </w:p>
        </w:tc>
      </w:tr>
      <w:tr w:rsidR="005915FA" w:rsidRPr="00DC6CDC" w:rsidTr="004708AF">
        <w:tc>
          <w:tcPr>
            <w:tcW w:w="2534" w:type="dxa"/>
          </w:tcPr>
          <w:p w:rsidR="005915FA" w:rsidRPr="00DC6CDC" w:rsidRDefault="005915FA" w:rsidP="001C4694">
            <w:pPr>
              <w:suppressAutoHyphens/>
              <w:ind w:left="480"/>
              <w:jc w:val="both"/>
              <w:rPr>
                <w:lang w:eastAsia="ar-SA"/>
              </w:rPr>
            </w:pPr>
            <w:r w:rsidRPr="00DC6CDC">
              <w:t>Ангина</w:t>
            </w:r>
          </w:p>
        </w:tc>
        <w:tc>
          <w:tcPr>
            <w:tcW w:w="2534" w:type="dxa"/>
          </w:tcPr>
          <w:p w:rsidR="005915FA" w:rsidRPr="00DC6CDC" w:rsidRDefault="005915FA" w:rsidP="001C4694">
            <w:pPr>
              <w:suppressAutoHyphens/>
              <w:ind w:left="480"/>
              <w:jc w:val="center"/>
              <w:rPr>
                <w:lang w:eastAsia="ar-SA"/>
              </w:rPr>
            </w:pPr>
            <w:r w:rsidRPr="00DC6CDC">
              <w:t>-</w:t>
            </w:r>
          </w:p>
        </w:tc>
        <w:tc>
          <w:tcPr>
            <w:tcW w:w="2534" w:type="dxa"/>
          </w:tcPr>
          <w:p w:rsidR="005915FA" w:rsidRPr="00DC6CDC" w:rsidRDefault="005915FA" w:rsidP="001C4694">
            <w:pPr>
              <w:suppressAutoHyphens/>
              <w:ind w:left="480"/>
              <w:jc w:val="center"/>
              <w:rPr>
                <w:lang w:eastAsia="ar-SA"/>
              </w:rPr>
            </w:pPr>
            <w:r w:rsidRPr="00DC6CDC">
              <w:t>-</w:t>
            </w:r>
          </w:p>
        </w:tc>
        <w:tc>
          <w:tcPr>
            <w:tcW w:w="2535" w:type="dxa"/>
          </w:tcPr>
          <w:p w:rsidR="005915FA" w:rsidRPr="00DC6CDC" w:rsidRDefault="005915FA" w:rsidP="001C4694">
            <w:pPr>
              <w:suppressAutoHyphens/>
              <w:ind w:left="480"/>
              <w:jc w:val="center"/>
              <w:rPr>
                <w:lang w:eastAsia="ar-SA"/>
              </w:rPr>
            </w:pPr>
            <w:r w:rsidRPr="00DC6CDC">
              <w:t>1</w:t>
            </w:r>
          </w:p>
        </w:tc>
      </w:tr>
      <w:tr w:rsidR="005915FA" w:rsidRPr="00DC6CDC" w:rsidTr="004708AF">
        <w:tc>
          <w:tcPr>
            <w:tcW w:w="2534" w:type="dxa"/>
          </w:tcPr>
          <w:p w:rsidR="005915FA" w:rsidRPr="00DC6CDC" w:rsidRDefault="005915FA" w:rsidP="001C4694">
            <w:pPr>
              <w:suppressAutoHyphens/>
              <w:ind w:left="480"/>
              <w:jc w:val="both"/>
              <w:rPr>
                <w:lang w:eastAsia="ar-SA"/>
              </w:rPr>
            </w:pPr>
            <w:r w:rsidRPr="00DC6CDC">
              <w:t>ОРВИ</w:t>
            </w:r>
          </w:p>
        </w:tc>
        <w:tc>
          <w:tcPr>
            <w:tcW w:w="2534" w:type="dxa"/>
          </w:tcPr>
          <w:p w:rsidR="005915FA" w:rsidRPr="00DC6CDC" w:rsidRDefault="005915FA" w:rsidP="001C4694">
            <w:pPr>
              <w:suppressAutoHyphens/>
              <w:ind w:left="480"/>
              <w:jc w:val="center"/>
              <w:rPr>
                <w:lang w:eastAsia="ar-SA"/>
              </w:rPr>
            </w:pPr>
            <w:r w:rsidRPr="00DC6CDC">
              <w:t>67</w:t>
            </w:r>
          </w:p>
        </w:tc>
        <w:tc>
          <w:tcPr>
            <w:tcW w:w="2534" w:type="dxa"/>
          </w:tcPr>
          <w:p w:rsidR="005915FA" w:rsidRPr="00DC6CDC" w:rsidRDefault="005915FA" w:rsidP="001C4694">
            <w:pPr>
              <w:suppressAutoHyphens/>
              <w:ind w:left="480"/>
              <w:jc w:val="center"/>
              <w:rPr>
                <w:lang w:eastAsia="ar-SA"/>
              </w:rPr>
            </w:pPr>
            <w:r w:rsidRPr="00DC6CDC">
              <w:t>65</w:t>
            </w:r>
          </w:p>
        </w:tc>
        <w:tc>
          <w:tcPr>
            <w:tcW w:w="2535" w:type="dxa"/>
          </w:tcPr>
          <w:p w:rsidR="005915FA" w:rsidRPr="00DC6CDC" w:rsidRDefault="005915FA" w:rsidP="001C4694">
            <w:pPr>
              <w:suppressAutoHyphens/>
              <w:ind w:left="480"/>
              <w:jc w:val="center"/>
              <w:rPr>
                <w:lang w:eastAsia="ar-SA"/>
              </w:rPr>
            </w:pPr>
            <w:r w:rsidRPr="00DC6CDC">
              <w:t>65</w:t>
            </w:r>
          </w:p>
        </w:tc>
      </w:tr>
      <w:tr w:rsidR="005915FA" w:rsidRPr="00DC6CDC" w:rsidTr="004708AF">
        <w:tc>
          <w:tcPr>
            <w:tcW w:w="2534" w:type="dxa"/>
          </w:tcPr>
          <w:p w:rsidR="005915FA" w:rsidRPr="00DC6CDC" w:rsidRDefault="005915FA" w:rsidP="001C4694">
            <w:pPr>
              <w:suppressAutoHyphens/>
              <w:ind w:left="480"/>
              <w:jc w:val="both"/>
              <w:rPr>
                <w:lang w:eastAsia="ar-SA"/>
              </w:rPr>
            </w:pPr>
            <w:r w:rsidRPr="00DC6CDC">
              <w:t>Прочие</w:t>
            </w:r>
          </w:p>
        </w:tc>
        <w:tc>
          <w:tcPr>
            <w:tcW w:w="2534" w:type="dxa"/>
          </w:tcPr>
          <w:p w:rsidR="005915FA" w:rsidRPr="00DC6CDC" w:rsidRDefault="005915FA" w:rsidP="001C4694">
            <w:pPr>
              <w:suppressAutoHyphens/>
              <w:ind w:left="480"/>
              <w:jc w:val="center"/>
              <w:rPr>
                <w:lang w:eastAsia="ar-SA"/>
              </w:rPr>
            </w:pPr>
            <w:r w:rsidRPr="00DC6CDC">
              <w:t>6</w:t>
            </w:r>
          </w:p>
        </w:tc>
        <w:tc>
          <w:tcPr>
            <w:tcW w:w="2534" w:type="dxa"/>
          </w:tcPr>
          <w:p w:rsidR="005915FA" w:rsidRPr="00DC6CDC" w:rsidRDefault="005915FA" w:rsidP="001C4694">
            <w:pPr>
              <w:suppressAutoHyphens/>
              <w:ind w:left="480"/>
              <w:jc w:val="center"/>
              <w:rPr>
                <w:lang w:eastAsia="ar-SA"/>
              </w:rPr>
            </w:pPr>
            <w:r w:rsidRPr="00DC6CDC">
              <w:t>9</w:t>
            </w:r>
          </w:p>
        </w:tc>
        <w:tc>
          <w:tcPr>
            <w:tcW w:w="2535" w:type="dxa"/>
          </w:tcPr>
          <w:p w:rsidR="005915FA" w:rsidRPr="00DC6CDC" w:rsidRDefault="005915FA" w:rsidP="001C4694">
            <w:pPr>
              <w:suppressAutoHyphens/>
              <w:ind w:left="480"/>
              <w:jc w:val="center"/>
              <w:rPr>
                <w:lang w:eastAsia="ar-SA"/>
              </w:rPr>
            </w:pPr>
            <w:r w:rsidRPr="00DC6CDC">
              <w:t>5</w:t>
            </w:r>
          </w:p>
        </w:tc>
      </w:tr>
      <w:tr w:rsidR="005915FA" w:rsidRPr="00DC6CDC" w:rsidTr="004708AF">
        <w:tc>
          <w:tcPr>
            <w:tcW w:w="2534" w:type="dxa"/>
          </w:tcPr>
          <w:p w:rsidR="005915FA" w:rsidRPr="00DC6CDC" w:rsidRDefault="005915FA" w:rsidP="001C4694">
            <w:pPr>
              <w:suppressAutoHyphens/>
              <w:ind w:left="480"/>
              <w:jc w:val="right"/>
              <w:rPr>
                <w:lang w:eastAsia="ar-SA"/>
              </w:rPr>
            </w:pPr>
            <w:r w:rsidRPr="00DC6CDC">
              <w:t>ВСЕГО:</w:t>
            </w:r>
          </w:p>
        </w:tc>
        <w:tc>
          <w:tcPr>
            <w:tcW w:w="2534" w:type="dxa"/>
          </w:tcPr>
          <w:p w:rsidR="005915FA" w:rsidRPr="00DC6CDC" w:rsidRDefault="005915FA" w:rsidP="001C4694">
            <w:pPr>
              <w:suppressAutoHyphens/>
              <w:ind w:left="480"/>
              <w:jc w:val="center"/>
              <w:rPr>
                <w:lang w:eastAsia="ar-SA"/>
              </w:rPr>
            </w:pPr>
            <w:r w:rsidRPr="00DC6CDC">
              <w:t>85</w:t>
            </w:r>
          </w:p>
        </w:tc>
        <w:tc>
          <w:tcPr>
            <w:tcW w:w="2534" w:type="dxa"/>
          </w:tcPr>
          <w:p w:rsidR="005915FA" w:rsidRPr="00DC6CDC" w:rsidRDefault="005915FA" w:rsidP="001C4694">
            <w:pPr>
              <w:suppressAutoHyphens/>
              <w:ind w:left="480"/>
              <w:jc w:val="center"/>
              <w:rPr>
                <w:lang w:eastAsia="ar-SA"/>
              </w:rPr>
            </w:pPr>
            <w:r w:rsidRPr="00DC6CDC">
              <w:t>78</w:t>
            </w:r>
          </w:p>
        </w:tc>
        <w:tc>
          <w:tcPr>
            <w:tcW w:w="2535" w:type="dxa"/>
          </w:tcPr>
          <w:p w:rsidR="005915FA" w:rsidRPr="00DC6CDC" w:rsidRDefault="005915FA" w:rsidP="001C4694">
            <w:pPr>
              <w:suppressAutoHyphens/>
              <w:ind w:left="480"/>
              <w:jc w:val="center"/>
              <w:rPr>
                <w:lang w:eastAsia="ar-SA"/>
              </w:rPr>
            </w:pPr>
            <w:r w:rsidRPr="00DC6CDC">
              <w:t>75</w:t>
            </w:r>
          </w:p>
        </w:tc>
      </w:tr>
    </w:tbl>
    <w:p w:rsidR="005915FA" w:rsidRPr="00157C03" w:rsidRDefault="005915FA" w:rsidP="001C4694">
      <w:pPr>
        <w:autoSpaceDE w:val="0"/>
        <w:autoSpaceDN w:val="0"/>
        <w:adjustRightInd w:val="0"/>
        <w:spacing w:line="25" w:lineRule="atLeast"/>
        <w:ind w:left="480"/>
        <w:rPr>
          <w:i/>
          <w:color w:val="000000"/>
        </w:rPr>
      </w:pPr>
    </w:p>
    <w:p w:rsidR="005915FA" w:rsidRPr="004708AF" w:rsidRDefault="005915FA" w:rsidP="001C4694">
      <w:pPr>
        <w:autoSpaceDE w:val="0"/>
        <w:autoSpaceDN w:val="0"/>
        <w:adjustRightInd w:val="0"/>
        <w:spacing w:line="25" w:lineRule="atLeast"/>
        <w:ind w:left="480"/>
        <w:rPr>
          <w:b/>
          <w:i/>
          <w:color w:val="000000"/>
          <w:sz w:val="28"/>
          <w:szCs w:val="28"/>
        </w:rPr>
      </w:pPr>
      <w:r w:rsidRPr="004708AF">
        <w:rPr>
          <w:b/>
          <w:i/>
          <w:color w:val="000000"/>
          <w:sz w:val="28"/>
          <w:szCs w:val="28"/>
          <w:lang w:val="en-US"/>
        </w:rPr>
        <w:t xml:space="preserve">6.3. </w:t>
      </w:r>
      <w:r w:rsidRPr="004708AF">
        <w:rPr>
          <w:b/>
          <w:i/>
          <w:color w:val="000000"/>
          <w:sz w:val="28"/>
          <w:szCs w:val="28"/>
        </w:rPr>
        <w:t>Детский травматизм:</w:t>
      </w:r>
    </w:p>
    <w:tbl>
      <w:tblPr>
        <w:tblW w:w="9214" w:type="dxa"/>
        <w:tblInd w:w="52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4962"/>
        <w:gridCol w:w="4252"/>
      </w:tblGrid>
      <w:tr w:rsidR="005915FA" w:rsidRPr="00157C03" w:rsidTr="0069519E">
        <w:trPr>
          <w:trHeight w:val="369"/>
        </w:trPr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15FA" w:rsidRPr="00157C03" w:rsidRDefault="005915FA" w:rsidP="001C4694">
            <w:pPr>
              <w:keepNext/>
              <w:keepLines/>
              <w:autoSpaceDE w:val="0"/>
              <w:autoSpaceDN w:val="0"/>
              <w:adjustRightInd w:val="0"/>
              <w:spacing w:line="25" w:lineRule="atLeast"/>
              <w:ind w:left="480"/>
              <w:jc w:val="center"/>
              <w:rPr>
                <w:lang w:val="en-US"/>
              </w:rPr>
            </w:pPr>
            <w:r w:rsidRPr="00157C03">
              <w:rPr>
                <w:i/>
                <w:color w:val="000000"/>
              </w:rPr>
              <w:t>Виды травматизма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FA" w:rsidRPr="00157C03" w:rsidRDefault="005915FA" w:rsidP="001C4694">
            <w:pPr>
              <w:autoSpaceDE w:val="0"/>
              <w:autoSpaceDN w:val="0"/>
              <w:adjustRightInd w:val="0"/>
              <w:spacing w:line="25" w:lineRule="atLeast"/>
              <w:ind w:left="480"/>
              <w:jc w:val="center"/>
            </w:pPr>
            <w:r w:rsidRPr="00157C03">
              <w:rPr>
                <w:color w:val="000000"/>
                <w:lang w:val="en-US"/>
              </w:rPr>
              <w:t>2016/201</w:t>
            </w:r>
            <w:r w:rsidRPr="00157C03">
              <w:rPr>
                <w:color w:val="000000"/>
              </w:rPr>
              <w:t>7</w:t>
            </w:r>
          </w:p>
        </w:tc>
      </w:tr>
      <w:tr w:rsidR="005915FA" w:rsidRPr="00157C03" w:rsidTr="0069519E">
        <w:trPr>
          <w:trHeight w:val="230"/>
        </w:trPr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FA" w:rsidRPr="00157C03" w:rsidRDefault="005915FA" w:rsidP="001C4694">
            <w:pPr>
              <w:autoSpaceDE w:val="0"/>
              <w:autoSpaceDN w:val="0"/>
              <w:adjustRightInd w:val="0"/>
              <w:spacing w:line="25" w:lineRule="atLeast"/>
              <w:ind w:left="480"/>
              <w:rPr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FA" w:rsidRPr="00157C03" w:rsidRDefault="005915FA" w:rsidP="001C4694">
            <w:pPr>
              <w:autoSpaceDE w:val="0"/>
              <w:autoSpaceDN w:val="0"/>
              <w:adjustRightInd w:val="0"/>
              <w:spacing w:line="25" w:lineRule="atLeast"/>
              <w:ind w:left="480"/>
              <w:jc w:val="center"/>
              <w:rPr>
                <w:lang w:val="en-US"/>
              </w:rPr>
            </w:pPr>
            <w:r w:rsidRPr="00157C03">
              <w:rPr>
                <w:color w:val="000000"/>
              </w:rPr>
              <w:t>Количество случаев</w:t>
            </w:r>
          </w:p>
        </w:tc>
      </w:tr>
      <w:tr w:rsidR="005915FA" w:rsidRPr="00157C03" w:rsidTr="004708AF">
        <w:trPr>
          <w:trHeight w:val="20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FA" w:rsidRPr="00157C03" w:rsidRDefault="005915FA" w:rsidP="001C4694">
            <w:pPr>
              <w:autoSpaceDE w:val="0"/>
              <w:autoSpaceDN w:val="0"/>
              <w:adjustRightInd w:val="0"/>
              <w:spacing w:line="25" w:lineRule="atLeast"/>
              <w:ind w:left="480"/>
            </w:pPr>
            <w:r w:rsidRPr="00157C03">
              <w:rPr>
                <w:color w:val="000000"/>
              </w:rPr>
              <w:t xml:space="preserve">Зафиксировано во время образовательного процесса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FA" w:rsidRPr="00157C03" w:rsidRDefault="005915FA" w:rsidP="001C4694">
            <w:pPr>
              <w:autoSpaceDE w:val="0"/>
              <w:autoSpaceDN w:val="0"/>
              <w:adjustRightInd w:val="0"/>
              <w:spacing w:line="25" w:lineRule="atLeast"/>
              <w:ind w:left="480"/>
              <w:jc w:val="center"/>
            </w:pPr>
            <w:r w:rsidRPr="00157C03">
              <w:t>-</w:t>
            </w:r>
          </w:p>
        </w:tc>
      </w:tr>
      <w:tr w:rsidR="005915FA" w:rsidRPr="00157C03" w:rsidTr="004708AF">
        <w:trPr>
          <w:trHeight w:val="21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FA" w:rsidRPr="00157C03" w:rsidRDefault="005915FA" w:rsidP="001C4694">
            <w:pPr>
              <w:autoSpaceDE w:val="0"/>
              <w:autoSpaceDN w:val="0"/>
              <w:adjustRightInd w:val="0"/>
              <w:spacing w:line="25" w:lineRule="atLeast"/>
              <w:ind w:left="480"/>
            </w:pPr>
            <w:r w:rsidRPr="00157C03">
              <w:rPr>
                <w:color w:val="000000"/>
              </w:rPr>
              <w:t xml:space="preserve">— в том числе оформлено актами Н-2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FA" w:rsidRPr="00157C03" w:rsidRDefault="005915FA" w:rsidP="001C4694">
            <w:pPr>
              <w:autoSpaceDE w:val="0"/>
              <w:autoSpaceDN w:val="0"/>
              <w:adjustRightInd w:val="0"/>
              <w:spacing w:line="25" w:lineRule="atLeast"/>
              <w:ind w:left="480"/>
              <w:jc w:val="center"/>
            </w:pPr>
            <w:r w:rsidRPr="00157C03">
              <w:t>-</w:t>
            </w:r>
          </w:p>
        </w:tc>
      </w:tr>
      <w:tr w:rsidR="005915FA" w:rsidRPr="00157C03" w:rsidTr="004708AF">
        <w:trPr>
          <w:trHeight w:val="21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FA" w:rsidRPr="00157C03" w:rsidRDefault="005915FA" w:rsidP="001C4694">
            <w:pPr>
              <w:autoSpaceDE w:val="0"/>
              <w:autoSpaceDN w:val="0"/>
              <w:adjustRightInd w:val="0"/>
              <w:spacing w:line="25" w:lineRule="atLeast"/>
              <w:ind w:left="480"/>
            </w:pPr>
            <w:r w:rsidRPr="00157C03">
              <w:rPr>
                <w:color w:val="000000"/>
              </w:rPr>
              <w:t xml:space="preserve">— в том числе со смертельным исходом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FA" w:rsidRPr="00157C03" w:rsidRDefault="005915FA" w:rsidP="001C4694">
            <w:pPr>
              <w:autoSpaceDE w:val="0"/>
              <w:autoSpaceDN w:val="0"/>
              <w:adjustRightInd w:val="0"/>
              <w:spacing w:line="25" w:lineRule="atLeast"/>
              <w:ind w:left="480"/>
              <w:jc w:val="center"/>
            </w:pPr>
            <w:r w:rsidRPr="00157C03">
              <w:t>-</w:t>
            </w:r>
          </w:p>
        </w:tc>
      </w:tr>
      <w:tr w:rsidR="005915FA" w:rsidRPr="00157C03" w:rsidTr="004708AF">
        <w:trPr>
          <w:trHeight w:val="21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FA" w:rsidRPr="00157C03" w:rsidRDefault="005915FA" w:rsidP="001C4694">
            <w:pPr>
              <w:autoSpaceDE w:val="0"/>
              <w:autoSpaceDN w:val="0"/>
              <w:adjustRightInd w:val="0"/>
              <w:spacing w:line="25" w:lineRule="atLeast"/>
              <w:ind w:left="480"/>
              <w:rPr>
                <w:lang w:val="en-US"/>
              </w:rPr>
            </w:pPr>
            <w:r w:rsidRPr="00157C03">
              <w:rPr>
                <w:color w:val="000000"/>
              </w:rPr>
              <w:t xml:space="preserve">Число дорожно-транспортных происшествий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FA" w:rsidRPr="00157C03" w:rsidRDefault="005915FA" w:rsidP="001C4694">
            <w:pPr>
              <w:autoSpaceDE w:val="0"/>
              <w:autoSpaceDN w:val="0"/>
              <w:adjustRightInd w:val="0"/>
              <w:spacing w:line="25" w:lineRule="atLeast"/>
              <w:ind w:left="480"/>
              <w:jc w:val="center"/>
              <w:rPr>
                <w:lang w:val="en-US"/>
              </w:rPr>
            </w:pPr>
            <w:r w:rsidRPr="00157C03">
              <w:rPr>
                <w:lang w:val="en-US"/>
              </w:rPr>
              <w:t>-</w:t>
            </w:r>
          </w:p>
        </w:tc>
      </w:tr>
    </w:tbl>
    <w:p w:rsidR="005915FA" w:rsidRDefault="005915FA" w:rsidP="001C4694">
      <w:pPr>
        <w:autoSpaceDE w:val="0"/>
        <w:autoSpaceDN w:val="0"/>
        <w:adjustRightInd w:val="0"/>
        <w:spacing w:line="25" w:lineRule="atLeast"/>
        <w:ind w:left="480"/>
        <w:jc w:val="both"/>
        <w:rPr>
          <w:i/>
          <w:color w:val="000000"/>
        </w:rPr>
      </w:pPr>
    </w:p>
    <w:p w:rsidR="005915FA" w:rsidRPr="004708AF" w:rsidRDefault="005915FA" w:rsidP="001C4694">
      <w:pPr>
        <w:autoSpaceDE w:val="0"/>
        <w:autoSpaceDN w:val="0"/>
        <w:adjustRightInd w:val="0"/>
        <w:spacing w:line="25" w:lineRule="atLeast"/>
        <w:ind w:left="480"/>
        <w:jc w:val="both"/>
        <w:rPr>
          <w:b/>
          <w:i/>
          <w:color w:val="000000"/>
          <w:sz w:val="28"/>
          <w:szCs w:val="28"/>
        </w:rPr>
      </w:pPr>
      <w:r w:rsidRPr="004708AF">
        <w:rPr>
          <w:b/>
          <w:i/>
          <w:color w:val="000000"/>
          <w:sz w:val="28"/>
          <w:szCs w:val="28"/>
        </w:rPr>
        <w:t>6.4. Система работы образовательного учреждения с семьями воспитанников.</w:t>
      </w:r>
    </w:p>
    <w:p w:rsidR="005915FA" w:rsidRPr="004708AF" w:rsidRDefault="005915FA" w:rsidP="001C4694">
      <w:pPr>
        <w:autoSpaceDE w:val="0"/>
        <w:autoSpaceDN w:val="0"/>
        <w:adjustRightInd w:val="0"/>
        <w:ind w:left="480" w:firstLine="709"/>
        <w:jc w:val="both"/>
        <w:rPr>
          <w:i/>
          <w:color w:val="000000"/>
          <w:sz w:val="28"/>
          <w:szCs w:val="28"/>
        </w:rPr>
      </w:pPr>
      <w:r w:rsidRPr="004708AF">
        <w:rPr>
          <w:sz w:val="28"/>
          <w:szCs w:val="28"/>
        </w:rPr>
        <w:t xml:space="preserve">В МБДОУ «Детский сад п. Гаврилово» в 2016-2017 учебном году  осуществлялась деятельность по установлению и укреплению взаимодействия в системе детский сад – семья. Использовались традиционные и нетрадиционные формы работы, различные виды наглядной агитации, разнообразные мероприятия. </w:t>
      </w:r>
    </w:p>
    <w:p w:rsidR="005915FA" w:rsidRPr="004708AF" w:rsidRDefault="005915FA" w:rsidP="001C4694">
      <w:pPr>
        <w:autoSpaceDE w:val="0"/>
        <w:autoSpaceDN w:val="0"/>
        <w:adjustRightInd w:val="0"/>
        <w:ind w:left="480" w:firstLine="709"/>
        <w:jc w:val="both"/>
        <w:rPr>
          <w:i/>
          <w:color w:val="000000"/>
          <w:sz w:val="28"/>
          <w:szCs w:val="28"/>
        </w:rPr>
      </w:pPr>
      <w:r w:rsidRPr="004708AF">
        <w:rPr>
          <w:sz w:val="28"/>
          <w:szCs w:val="28"/>
        </w:rPr>
        <w:t>Работа по вовлечению родителей в совместную деятельность в МБДОУ «Детский сад п. Гаврилово» велась по трём направлениям.</w:t>
      </w:r>
    </w:p>
    <w:p w:rsidR="005915FA" w:rsidRPr="004708AF" w:rsidRDefault="005915FA" w:rsidP="004708AF">
      <w:pPr>
        <w:numPr>
          <w:ilvl w:val="0"/>
          <w:numId w:val="49"/>
        </w:numPr>
        <w:autoSpaceDE w:val="0"/>
        <w:autoSpaceDN w:val="0"/>
        <w:adjustRightInd w:val="0"/>
        <w:ind w:left="480" w:firstLine="0"/>
        <w:jc w:val="both"/>
        <w:rPr>
          <w:sz w:val="28"/>
          <w:szCs w:val="28"/>
        </w:rPr>
      </w:pPr>
      <w:r w:rsidRPr="004708AF">
        <w:rPr>
          <w:sz w:val="28"/>
          <w:szCs w:val="28"/>
        </w:rPr>
        <w:t>Информационно – аналитическое - изучение семьи, выяснения образовательных потребностей родителей, для согласования воспитательных воздействий на ребёнка работа с родителями в МБДОУ начинается с анкетирования.  Только на аналитической основе возможно осуществление индивидуального, личностно – ориентированного подхода к ребёнку в условиях дошкольного учреждения, повышения эффективности воспитательно-образовательной работы с детьми и построение грамотного общения с их родителями.</w:t>
      </w:r>
    </w:p>
    <w:p w:rsidR="005915FA" w:rsidRPr="004708AF" w:rsidRDefault="005915FA" w:rsidP="004708AF">
      <w:pPr>
        <w:numPr>
          <w:ilvl w:val="0"/>
          <w:numId w:val="49"/>
        </w:numPr>
        <w:autoSpaceDE w:val="0"/>
        <w:autoSpaceDN w:val="0"/>
        <w:adjustRightInd w:val="0"/>
        <w:ind w:left="480" w:firstLine="0"/>
        <w:jc w:val="both"/>
        <w:rPr>
          <w:sz w:val="28"/>
          <w:szCs w:val="28"/>
        </w:rPr>
      </w:pPr>
      <w:r w:rsidRPr="004708AF">
        <w:rPr>
          <w:sz w:val="28"/>
          <w:szCs w:val="28"/>
        </w:rPr>
        <w:t>Познавательное направление - это обогащение родителей знаниями в вопросах воспитания детей дошкольного возраста и создание проектов тематических недель.</w:t>
      </w:r>
    </w:p>
    <w:p w:rsidR="005915FA" w:rsidRPr="004708AF" w:rsidRDefault="005915FA" w:rsidP="004708AF">
      <w:pPr>
        <w:numPr>
          <w:ilvl w:val="0"/>
          <w:numId w:val="49"/>
        </w:numPr>
        <w:autoSpaceDE w:val="0"/>
        <w:autoSpaceDN w:val="0"/>
        <w:adjustRightInd w:val="0"/>
        <w:ind w:left="480" w:firstLine="0"/>
        <w:jc w:val="both"/>
        <w:rPr>
          <w:sz w:val="28"/>
          <w:szCs w:val="28"/>
          <w:u w:val="single"/>
        </w:rPr>
      </w:pPr>
      <w:r w:rsidRPr="004708AF">
        <w:rPr>
          <w:sz w:val="28"/>
          <w:szCs w:val="28"/>
        </w:rPr>
        <w:t>Наглядно-информационное направление - даёт возможность донести до родителей любую информацию в доступной форме, напомнить тактично о родительских обязанностях и ответственности.</w:t>
      </w:r>
    </w:p>
    <w:p w:rsidR="005915FA" w:rsidRPr="004708AF" w:rsidRDefault="005915FA" w:rsidP="004708AF">
      <w:pPr>
        <w:autoSpaceDE w:val="0"/>
        <w:autoSpaceDN w:val="0"/>
        <w:adjustRightInd w:val="0"/>
        <w:ind w:left="480"/>
        <w:jc w:val="both"/>
        <w:rPr>
          <w:sz w:val="28"/>
          <w:szCs w:val="28"/>
        </w:rPr>
      </w:pPr>
      <w:r w:rsidRPr="004708AF">
        <w:rPr>
          <w:sz w:val="28"/>
          <w:szCs w:val="28"/>
        </w:rPr>
        <w:t>В 2016-2017 учебном году  проведены все запланированные родительские собрания, просветительские и индивидуальные консультации, индивидуальные беседы по возникающим вопросам родителей.</w:t>
      </w:r>
    </w:p>
    <w:p w:rsidR="005915FA" w:rsidRPr="004708AF" w:rsidRDefault="005915FA" w:rsidP="004708AF">
      <w:pPr>
        <w:autoSpaceDE w:val="0"/>
        <w:autoSpaceDN w:val="0"/>
        <w:adjustRightInd w:val="0"/>
        <w:ind w:left="480"/>
        <w:jc w:val="both"/>
        <w:rPr>
          <w:sz w:val="28"/>
          <w:szCs w:val="28"/>
        </w:rPr>
      </w:pPr>
      <w:r w:rsidRPr="004708AF">
        <w:rPr>
          <w:sz w:val="28"/>
          <w:szCs w:val="28"/>
        </w:rPr>
        <w:t>Анкетирование родителей на предмет удовлетворенности  качеством оказываемых услуг показало, что 98% опрошенных положительно оценивают уход, воспитание и обучение детей в детском саду. Родители достаточно информированы об успехах ребенка, имеют возможность обсудить с педагогическими работниками проблемы, связанные с воспитанием и обучением детей. Почти все родители интересуются и знают, какие образовательные занятия проводятся с их детьми. 98% опрошенных родителей высказали удовлетворенность качеством предоставляемых образовательных услуг.</w:t>
      </w:r>
    </w:p>
    <w:p w:rsidR="005915FA" w:rsidRPr="004708AF" w:rsidRDefault="005915FA" w:rsidP="004708AF">
      <w:pPr>
        <w:numPr>
          <w:ilvl w:val="0"/>
          <w:numId w:val="50"/>
        </w:numPr>
        <w:spacing w:before="100" w:after="100"/>
        <w:ind w:left="480" w:firstLine="0"/>
        <w:jc w:val="both"/>
        <w:rPr>
          <w:b/>
          <w:i/>
          <w:sz w:val="28"/>
          <w:szCs w:val="28"/>
        </w:rPr>
      </w:pPr>
      <w:r w:rsidRPr="004708AF">
        <w:rPr>
          <w:b/>
          <w:i/>
          <w:sz w:val="28"/>
          <w:szCs w:val="28"/>
        </w:rPr>
        <w:t>Основные направления и задачи ближайшего развития ДОУ.</w:t>
      </w:r>
    </w:p>
    <w:p w:rsidR="005915FA" w:rsidRPr="004708AF" w:rsidRDefault="005915FA" w:rsidP="001C4694">
      <w:pPr>
        <w:spacing w:before="100" w:after="100"/>
        <w:ind w:left="480"/>
        <w:jc w:val="both"/>
        <w:rPr>
          <w:sz w:val="28"/>
          <w:szCs w:val="28"/>
        </w:rPr>
      </w:pPr>
      <w:r w:rsidRPr="004708AF">
        <w:rPr>
          <w:sz w:val="28"/>
          <w:szCs w:val="28"/>
        </w:rPr>
        <w:t xml:space="preserve">     Проанализировав состояние и результаты деятельности учреждения за отчетный период учебного года 2016-2017 можно сделать следующие выводы и наметить перспективу развития:</w:t>
      </w:r>
    </w:p>
    <w:p w:rsidR="005915FA" w:rsidRPr="004708AF" w:rsidRDefault="005915FA" w:rsidP="001C4694">
      <w:pPr>
        <w:spacing w:before="100" w:after="100"/>
        <w:ind w:left="480"/>
        <w:jc w:val="both"/>
        <w:rPr>
          <w:sz w:val="28"/>
          <w:szCs w:val="28"/>
        </w:rPr>
      </w:pPr>
      <w:r w:rsidRPr="004708AF">
        <w:rPr>
          <w:sz w:val="28"/>
          <w:szCs w:val="28"/>
        </w:rPr>
        <w:t>- в МБДОУ продолжается введение  федерального государственного образовательного стандарта дошкольного образования;</w:t>
      </w:r>
    </w:p>
    <w:p w:rsidR="005915FA" w:rsidRPr="004708AF" w:rsidRDefault="005915FA" w:rsidP="001C4694">
      <w:pPr>
        <w:spacing w:before="100" w:after="100"/>
        <w:ind w:left="480"/>
        <w:jc w:val="both"/>
        <w:rPr>
          <w:sz w:val="28"/>
          <w:szCs w:val="28"/>
        </w:rPr>
      </w:pPr>
      <w:r w:rsidRPr="004708AF">
        <w:rPr>
          <w:sz w:val="28"/>
          <w:szCs w:val="28"/>
        </w:rPr>
        <w:t>- образовательный процесс, организованный в ДОУ способствует укреплению физического и психического здоровья детей, в том числе их эмоционального благополучия;</w:t>
      </w:r>
    </w:p>
    <w:p w:rsidR="005915FA" w:rsidRPr="004708AF" w:rsidRDefault="005915FA" w:rsidP="001C4694">
      <w:pPr>
        <w:spacing w:before="100" w:after="100"/>
        <w:ind w:left="480"/>
        <w:jc w:val="both"/>
        <w:rPr>
          <w:sz w:val="28"/>
          <w:szCs w:val="28"/>
        </w:rPr>
      </w:pPr>
      <w:r w:rsidRPr="004708AF">
        <w:rPr>
          <w:sz w:val="28"/>
          <w:szCs w:val="28"/>
        </w:rPr>
        <w:t>- ДОУ стремится к созданию благоприятных условий развития детей в соответствии с их возрастными и индивидуальными особенностями и склонностями, развитию способностей и творческого потенциала каждого ребенка.</w:t>
      </w:r>
    </w:p>
    <w:p w:rsidR="005915FA" w:rsidRPr="004708AF" w:rsidRDefault="005915FA" w:rsidP="001C4694">
      <w:pPr>
        <w:spacing w:before="100" w:after="100"/>
        <w:ind w:left="480"/>
        <w:jc w:val="both"/>
        <w:rPr>
          <w:sz w:val="28"/>
          <w:szCs w:val="28"/>
        </w:rPr>
      </w:pPr>
      <w:r w:rsidRPr="004708AF">
        <w:rPr>
          <w:sz w:val="28"/>
          <w:szCs w:val="28"/>
        </w:rPr>
        <w:t xml:space="preserve">   Необходимо:</w:t>
      </w:r>
    </w:p>
    <w:p w:rsidR="005915FA" w:rsidRPr="004708AF" w:rsidRDefault="005915FA" w:rsidP="001C4694">
      <w:pPr>
        <w:spacing w:before="100" w:after="100"/>
        <w:ind w:left="480"/>
        <w:jc w:val="both"/>
        <w:rPr>
          <w:sz w:val="28"/>
          <w:szCs w:val="28"/>
        </w:rPr>
      </w:pPr>
      <w:r w:rsidRPr="004708AF">
        <w:rPr>
          <w:sz w:val="28"/>
          <w:szCs w:val="28"/>
        </w:rPr>
        <w:t>- продолжать создание условий развития ребенка, открывающих возможности для его позитивной  социализации, его личностного развития;</w:t>
      </w:r>
    </w:p>
    <w:p w:rsidR="005915FA" w:rsidRPr="004708AF" w:rsidRDefault="005915FA" w:rsidP="001C4694">
      <w:pPr>
        <w:spacing w:before="100" w:after="100"/>
        <w:ind w:left="480"/>
        <w:jc w:val="both"/>
        <w:rPr>
          <w:sz w:val="28"/>
          <w:szCs w:val="28"/>
        </w:rPr>
      </w:pPr>
      <w:r w:rsidRPr="004708AF">
        <w:rPr>
          <w:sz w:val="28"/>
          <w:szCs w:val="28"/>
        </w:rPr>
        <w:t>- развивать инициативу и творческие способности детей на основе сотрудничества с взрослыми и сверстниками и соответствующим возрасту видам деятельности;</w:t>
      </w:r>
    </w:p>
    <w:p w:rsidR="005915FA" w:rsidRPr="004708AF" w:rsidRDefault="005915FA" w:rsidP="001C4694">
      <w:pPr>
        <w:spacing w:before="100" w:after="100"/>
        <w:ind w:left="480"/>
        <w:jc w:val="both"/>
        <w:rPr>
          <w:sz w:val="28"/>
          <w:szCs w:val="28"/>
        </w:rPr>
      </w:pPr>
      <w:r w:rsidRPr="004708AF">
        <w:rPr>
          <w:sz w:val="28"/>
          <w:szCs w:val="28"/>
        </w:rPr>
        <w:t>- способствовать постоянному участию педагогов в научно-практических конференциях, конкурсах, выпуске методических пособий, научных статей, том числе используя возможности электронных ресурсов для организации и распространения передового опыта.</w:t>
      </w:r>
    </w:p>
    <w:p w:rsidR="005915FA" w:rsidRDefault="005915FA" w:rsidP="001E5A88">
      <w:pPr>
        <w:spacing w:line="360" w:lineRule="auto"/>
        <w:ind w:firstLine="360"/>
        <w:jc w:val="both"/>
        <w:rPr>
          <w:sz w:val="28"/>
          <w:szCs w:val="28"/>
        </w:rPr>
      </w:pPr>
    </w:p>
    <w:p w:rsidR="005915FA" w:rsidRDefault="005915FA" w:rsidP="001E5A88">
      <w:pPr>
        <w:spacing w:line="360" w:lineRule="auto"/>
        <w:jc w:val="both"/>
        <w:rPr>
          <w:sz w:val="28"/>
          <w:szCs w:val="28"/>
        </w:rPr>
      </w:pPr>
    </w:p>
    <w:p w:rsidR="005915FA" w:rsidRDefault="005915FA" w:rsidP="001E5A88">
      <w:pPr>
        <w:ind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2.  Основные цели и задачи</w:t>
      </w:r>
    </w:p>
    <w:p w:rsidR="005915FA" w:rsidRDefault="005915FA" w:rsidP="001E5A88">
      <w:pPr>
        <w:ind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воспитательно-образовательной работы </w:t>
      </w:r>
    </w:p>
    <w:p w:rsidR="005915FA" w:rsidRDefault="005915FA" w:rsidP="001E5A88">
      <w:pPr>
        <w:ind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2017 – 2018 учебный год</w:t>
      </w:r>
    </w:p>
    <w:p w:rsidR="005915FA" w:rsidRDefault="005915FA" w:rsidP="001E5A88">
      <w:pPr>
        <w:jc w:val="both"/>
        <w:rPr>
          <w:sz w:val="28"/>
          <w:szCs w:val="28"/>
        </w:rPr>
      </w:pPr>
    </w:p>
    <w:p w:rsidR="005915FA" w:rsidRDefault="005915FA" w:rsidP="001E5A88">
      <w:pPr>
        <w:spacing w:line="360" w:lineRule="auto"/>
        <w:jc w:val="both"/>
        <w:rPr>
          <w:b/>
          <w:i/>
          <w:sz w:val="40"/>
        </w:rPr>
      </w:pPr>
      <w:r>
        <w:rPr>
          <w:b/>
          <w:sz w:val="28"/>
          <w:szCs w:val="28"/>
        </w:rPr>
        <w:t xml:space="preserve">Цель - </w:t>
      </w:r>
      <w:r>
        <w:rPr>
          <w:sz w:val="28"/>
          <w:szCs w:val="28"/>
        </w:rPr>
        <w:t>Обеспечить максимально благоприятные условия для развития творческой, активной, сознательной личности, способной к самопознанию и самореализации в динамично меняющейся социокультурной среде.</w:t>
      </w:r>
    </w:p>
    <w:p w:rsidR="005915FA" w:rsidRDefault="005915FA" w:rsidP="00576CC8">
      <w:pPr>
        <w:tabs>
          <w:tab w:val="left" w:pos="5860"/>
        </w:tabs>
        <w:jc w:val="both"/>
        <w:rPr>
          <w:shadow/>
          <w:sz w:val="28"/>
          <w:szCs w:val="28"/>
        </w:rPr>
      </w:pPr>
    </w:p>
    <w:p w:rsidR="005915FA" w:rsidRDefault="005915FA" w:rsidP="001E5A88">
      <w:pPr>
        <w:tabs>
          <w:tab w:val="left" w:pos="5860"/>
        </w:tabs>
        <w:ind w:hanging="1260"/>
        <w:rPr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  <w:t xml:space="preserve">                 Основные  задачи  реализации  цели:</w:t>
      </w:r>
    </w:p>
    <w:p w:rsidR="005915FA" w:rsidRDefault="005915FA" w:rsidP="001E5A88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5915FA" w:rsidRDefault="005915FA" w:rsidP="001E5A88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>Развитие воображения и творческих способностей детей дошкольного возраста в изобразительной деятельности</w:t>
      </w:r>
      <w:r>
        <w:rPr>
          <w:sz w:val="28"/>
          <w:szCs w:val="28"/>
        </w:rPr>
        <w:t xml:space="preserve">. </w:t>
      </w:r>
    </w:p>
    <w:p w:rsidR="005915FA" w:rsidRDefault="005915FA" w:rsidP="001E5A8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здорового образа жизни  детей и взрослых путем внедрения новых здоровьесберегающих технологий и применением вариативных систем оздоровительной работы.</w:t>
      </w:r>
    </w:p>
    <w:p w:rsidR="005915FA" w:rsidRDefault="005915FA" w:rsidP="001E5A88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формировать речевое общение воспитанников посредством приобщения к театрализованной деятельности.</w:t>
      </w:r>
    </w:p>
    <w:p w:rsidR="005915FA" w:rsidRDefault="005915FA" w:rsidP="001E5A88">
      <w:pPr>
        <w:spacing w:line="360" w:lineRule="auto"/>
        <w:ind w:left="720"/>
        <w:jc w:val="both"/>
        <w:rPr>
          <w:sz w:val="28"/>
          <w:szCs w:val="28"/>
        </w:rPr>
      </w:pPr>
    </w:p>
    <w:p w:rsidR="005915FA" w:rsidRDefault="005915FA" w:rsidP="001E5A88">
      <w:pPr>
        <w:spacing w:line="360" w:lineRule="auto"/>
        <w:ind w:left="720"/>
        <w:jc w:val="both"/>
        <w:rPr>
          <w:sz w:val="28"/>
          <w:szCs w:val="28"/>
        </w:rPr>
      </w:pPr>
    </w:p>
    <w:p w:rsidR="005915FA" w:rsidRDefault="005915FA" w:rsidP="001E5A88"/>
    <w:p w:rsidR="005915FA" w:rsidRDefault="005915FA" w:rsidP="001E5A88"/>
    <w:p w:rsidR="005915FA" w:rsidRDefault="005915FA" w:rsidP="001E5A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 Система мероприятий по реализации цели и задач</w:t>
      </w:r>
    </w:p>
    <w:p w:rsidR="005915FA" w:rsidRDefault="005915FA" w:rsidP="001E5A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3.1. Педагогические  Советы</w:t>
      </w:r>
    </w:p>
    <w:p w:rsidR="005915FA" w:rsidRDefault="005915FA" w:rsidP="001E5A88"/>
    <w:tbl>
      <w:tblPr>
        <w:tblW w:w="10185" w:type="dxa"/>
        <w:tblInd w:w="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581"/>
        <w:gridCol w:w="2538"/>
        <w:gridCol w:w="1418"/>
      </w:tblGrid>
      <w:tr w:rsidR="005915FA" w:rsidTr="001E5A88">
        <w:tc>
          <w:tcPr>
            <w:tcW w:w="648" w:type="dxa"/>
          </w:tcPr>
          <w:p w:rsidR="005915FA" w:rsidRDefault="005915FA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5915FA" w:rsidRDefault="005915FA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5580" w:type="dxa"/>
          </w:tcPr>
          <w:p w:rsidR="005915FA" w:rsidRDefault="005915FA">
            <w:pPr>
              <w:jc w:val="center"/>
              <w:rPr>
                <w:b/>
              </w:rPr>
            </w:pPr>
            <w:r>
              <w:rPr>
                <w:b/>
              </w:rPr>
              <w:t>Тематика</w:t>
            </w:r>
          </w:p>
        </w:tc>
        <w:tc>
          <w:tcPr>
            <w:tcW w:w="2538" w:type="dxa"/>
          </w:tcPr>
          <w:p w:rsidR="005915FA" w:rsidRDefault="005915FA">
            <w:pPr>
              <w:jc w:val="center"/>
              <w:rPr>
                <w:b/>
              </w:rPr>
            </w:pPr>
            <w:r>
              <w:rPr>
                <w:b/>
              </w:rPr>
              <w:t>Ответственность</w:t>
            </w:r>
          </w:p>
        </w:tc>
        <w:tc>
          <w:tcPr>
            <w:tcW w:w="1418" w:type="dxa"/>
          </w:tcPr>
          <w:p w:rsidR="005915FA" w:rsidRDefault="005915FA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</w:tr>
      <w:tr w:rsidR="005915FA" w:rsidTr="001E5A88">
        <w:trPr>
          <w:cantSplit/>
          <w:trHeight w:val="1134"/>
        </w:trPr>
        <w:tc>
          <w:tcPr>
            <w:tcW w:w="648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80" w:type="dxa"/>
          </w:tcPr>
          <w:p w:rsidR="005915FA" w:rsidRDefault="005915F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«Об итогах летней оздоровительной работы. Организация учебно-воспитательного процесса 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 xml:space="preserve">в </w:t>
            </w:r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t>новом учебном году»</w:t>
            </w:r>
          </w:p>
          <w:p w:rsidR="005915FA" w:rsidRDefault="005915F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Установочный.  Традиционный.</w:t>
            </w:r>
          </w:p>
          <w:p w:rsidR="005915FA" w:rsidRDefault="005915F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 Анализ летней оздоровительной работы</w:t>
            </w:r>
          </w:p>
          <w:p w:rsidR="005915FA" w:rsidRDefault="005915F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2.Организация учебно-воспитательного процесса </w:t>
            </w:r>
            <w:r>
              <w:rPr>
                <w:color w:val="000000"/>
                <w:sz w:val="28"/>
                <w:szCs w:val="28"/>
              </w:rPr>
              <w:t xml:space="preserve">и </w:t>
            </w:r>
            <w:r>
              <w:rPr>
                <w:bCs/>
                <w:color w:val="000000"/>
                <w:sz w:val="28"/>
                <w:szCs w:val="28"/>
              </w:rPr>
              <w:t xml:space="preserve">создание условий </w:t>
            </w:r>
            <w:r>
              <w:rPr>
                <w:color w:val="000000"/>
                <w:sz w:val="28"/>
                <w:szCs w:val="28"/>
              </w:rPr>
              <w:t xml:space="preserve">для работы с детьми </w:t>
            </w:r>
            <w:r>
              <w:rPr>
                <w:bCs/>
                <w:color w:val="000000"/>
                <w:sz w:val="28"/>
                <w:szCs w:val="28"/>
              </w:rPr>
              <w:t>на новый учебный год</w:t>
            </w:r>
          </w:p>
          <w:p w:rsidR="005915FA" w:rsidRDefault="005915F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3.Принятие учебного плана, годового календарного графика.</w:t>
            </w:r>
          </w:p>
          <w:p w:rsidR="005915FA" w:rsidRDefault="005915F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4.Решение  педсовета,  его  обсуждение,  дополнения,  утверждение.</w:t>
            </w:r>
          </w:p>
        </w:tc>
        <w:tc>
          <w:tcPr>
            <w:tcW w:w="2538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</w:p>
          <w:p w:rsidR="005915FA" w:rsidRDefault="005915FA">
            <w:pPr>
              <w:rPr>
                <w:sz w:val="28"/>
                <w:szCs w:val="28"/>
              </w:rPr>
            </w:pPr>
          </w:p>
          <w:p w:rsidR="005915FA" w:rsidRDefault="005915FA">
            <w:pPr>
              <w:rPr>
                <w:sz w:val="28"/>
                <w:szCs w:val="28"/>
              </w:rPr>
            </w:pPr>
          </w:p>
          <w:p w:rsidR="005915FA" w:rsidRDefault="005915FA">
            <w:pPr>
              <w:rPr>
                <w:sz w:val="28"/>
                <w:szCs w:val="28"/>
              </w:rPr>
            </w:pP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  <w:p w:rsidR="005915FA" w:rsidRDefault="005915FA">
            <w:pPr>
              <w:rPr>
                <w:sz w:val="28"/>
                <w:szCs w:val="28"/>
              </w:rPr>
            </w:pP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5915FA" w:rsidRDefault="005915FA">
            <w:pPr>
              <w:rPr>
                <w:sz w:val="28"/>
                <w:szCs w:val="28"/>
              </w:rPr>
            </w:pP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 </w:t>
            </w:r>
          </w:p>
        </w:tc>
      </w:tr>
      <w:tr w:rsidR="005915FA" w:rsidTr="001E5A88">
        <w:tc>
          <w:tcPr>
            <w:tcW w:w="648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80" w:type="dxa"/>
          </w:tcPr>
          <w:p w:rsidR="005915FA" w:rsidRDefault="005915FA">
            <w:pPr>
              <w:spacing w:line="276" w:lineRule="auto"/>
              <w:jc w:val="center"/>
              <w:rPr>
                <w:rStyle w:val="FontStyle13"/>
                <w:b/>
                <w:sz w:val="28"/>
                <w:szCs w:val="28"/>
                <w:u w:val="single"/>
              </w:rPr>
            </w:pPr>
            <w:r>
              <w:rPr>
                <w:rStyle w:val="FontStyle13"/>
                <w:b/>
                <w:sz w:val="28"/>
                <w:szCs w:val="28"/>
                <w:u w:val="single"/>
              </w:rPr>
              <w:t>«Развитие воображения и творческих способностей детей дошкольного возраста в изобразительной деятельности»</w:t>
            </w:r>
          </w:p>
          <w:p w:rsidR="005915FA" w:rsidRPr="00977B76" w:rsidRDefault="005915FA">
            <w:pPr>
              <w:spacing w:line="276" w:lineRule="auto"/>
              <w:jc w:val="center"/>
              <w:rPr>
                <w:rStyle w:val="FontStyle13"/>
                <w:b/>
                <w:sz w:val="28"/>
                <w:szCs w:val="28"/>
              </w:rPr>
            </w:pPr>
            <w:r w:rsidRPr="00977B76">
              <w:rPr>
                <w:rStyle w:val="FontStyle13"/>
                <w:b/>
                <w:sz w:val="28"/>
                <w:szCs w:val="28"/>
              </w:rPr>
              <w:t>Традиционный.</w:t>
            </w:r>
          </w:p>
          <w:p w:rsidR="005915FA" w:rsidRDefault="005915FA" w:rsidP="001E5A88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Style w:val="FontStyle13"/>
                <w:sz w:val="28"/>
                <w:szCs w:val="24"/>
              </w:rPr>
            </w:pPr>
            <w:r>
              <w:rPr>
                <w:rStyle w:val="FontStyle13"/>
                <w:sz w:val="28"/>
                <w:szCs w:val="28"/>
              </w:rPr>
              <w:t>Итоги тематической проверки «Эффективность работы ДОУ по организации изобразительной деятельности дошкольников»;</w:t>
            </w:r>
          </w:p>
          <w:p w:rsidR="005915FA" w:rsidRDefault="005915FA" w:rsidP="001E5A88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Игровые приёмы на занятиях по изодеятельности</w:t>
            </w:r>
            <w:r>
              <w:rPr>
                <w:sz w:val="28"/>
                <w:szCs w:val="28"/>
              </w:rPr>
              <w:t>;</w:t>
            </w:r>
          </w:p>
          <w:p w:rsidR="005915FA" w:rsidRDefault="005915FA" w:rsidP="001E5A88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нетрадиционной техники рисования в образовательной области «Художественно-эстетическое развитие»; </w:t>
            </w:r>
          </w:p>
          <w:p w:rsidR="005915FA" w:rsidRDefault="005915FA" w:rsidP="001E5A88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опыта работы воспитателей в работе с детьми по художественно – эстетическому воспитанию;</w:t>
            </w:r>
          </w:p>
          <w:p w:rsidR="005915FA" w:rsidRDefault="005915FA" w:rsidP="001E5A88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«Цвет, как один из факторов снятия психоэмоционального напряжения».</w:t>
            </w:r>
          </w:p>
          <w:p w:rsidR="005915FA" w:rsidRDefault="005915F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Style w:val="FontStyle13"/>
              </w:rPr>
            </w:pPr>
          </w:p>
          <w:p w:rsidR="005915FA" w:rsidRDefault="005915F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Style w:val="FontStyle13"/>
              </w:rPr>
            </w:pPr>
          </w:p>
          <w:p w:rsidR="005915FA" w:rsidRDefault="005915F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</w:p>
          <w:p w:rsidR="005915FA" w:rsidRDefault="005915FA">
            <w:pPr>
              <w:rPr>
                <w:sz w:val="28"/>
                <w:szCs w:val="28"/>
              </w:rPr>
            </w:pP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</w:p>
          <w:p w:rsidR="005915FA" w:rsidRDefault="005915FA">
            <w:pPr>
              <w:rPr>
                <w:sz w:val="28"/>
                <w:szCs w:val="28"/>
              </w:rPr>
            </w:pPr>
          </w:p>
          <w:p w:rsidR="005915FA" w:rsidRDefault="005915FA">
            <w:pPr>
              <w:rPr>
                <w:sz w:val="28"/>
                <w:szCs w:val="28"/>
              </w:rPr>
            </w:pP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Охотникова Т.С.</w:t>
            </w: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Анисенко М.Г.</w:t>
            </w: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</w:p>
          <w:p w:rsidR="005915FA" w:rsidRDefault="005915FA">
            <w:pPr>
              <w:rPr>
                <w:sz w:val="28"/>
                <w:szCs w:val="28"/>
              </w:rPr>
            </w:pP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- психолог</w:t>
            </w: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5915FA" w:rsidTr="001E5A88">
        <w:tc>
          <w:tcPr>
            <w:tcW w:w="648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80" w:type="dxa"/>
          </w:tcPr>
          <w:p w:rsidR="005915FA" w:rsidRDefault="005915F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«Роль театрализации в </w:t>
            </w:r>
          </w:p>
          <w:p w:rsidR="005915FA" w:rsidRDefault="005915F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речевом развитии детей»</w:t>
            </w:r>
          </w:p>
          <w:p w:rsidR="005915FA" w:rsidRDefault="005915F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Круглый стол.</w:t>
            </w:r>
          </w:p>
          <w:p w:rsidR="005915FA" w:rsidRDefault="005915FA" w:rsidP="001E5A88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решения предыдущего педсовета.</w:t>
            </w:r>
          </w:p>
          <w:p w:rsidR="005915FA" w:rsidRDefault="005915FA" w:rsidP="001E5A88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Вступительное слово заведующего.</w:t>
            </w:r>
          </w:p>
          <w:p w:rsidR="005915FA" w:rsidRPr="00ED721F" w:rsidRDefault="005915FA" w:rsidP="001E5A88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D721F">
              <w:rPr>
                <w:sz w:val="28"/>
                <w:szCs w:val="28"/>
              </w:rPr>
              <w:t>Об итогах тематической проверки «Создание условий для развития театрализованной деятельности детей».</w:t>
            </w:r>
          </w:p>
          <w:p w:rsidR="005915FA" w:rsidRPr="00ED721F" w:rsidRDefault="005915FA" w:rsidP="001E5A88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D721F">
              <w:rPr>
                <w:sz w:val="28"/>
                <w:szCs w:val="28"/>
              </w:rPr>
              <w:t>Дискуссия по результатам анкетирования родителей «Воспитание у детей интереса к театрализованной деятельности».</w:t>
            </w:r>
          </w:p>
          <w:p w:rsidR="005915FA" w:rsidRDefault="005915FA" w:rsidP="001E5A88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Деловая игра «Эрудит».</w:t>
            </w:r>
          </w:p>
          <w:p w:rsidR="005915FA" w:rsidRDefault="005915FA" w:rsidP="001E5A88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Принятие решений.</w:t>
            </w:r>
          </w:p>
        </w:tc>
        <w:tc>
          <w:tcPr>
            <w:tcW w:w="2538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</w:p>
          <w:p w:rsidR="005915FA" w:rsidRDefault="005915FA" w:rsidP="00DB5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5915FA" w:rsidRDefault="005915FA">
            <w:pPr>
              <w:rPr>
                <w:sz w:val="28"/>
                <w:szCs w:val="28"/>
              </w:rPr>
            </w:pP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5915FA" w:rsidRDefault="005915FA">
            <w:pPr>
              <w:rPr>
                <w:sz w:val="28"/>
                <w:szCs w:val="28"/>
              </w:rPr>
            </w:pPr>
          </w:p>
          <w:p w:rsidR="005915FA" w:rsidRDefault="005915FA">
            <w:pPr>
              <w:rPr>
                <w:sz w:val="28"/>
                <w:szCs w:val="28"/>
              </w:rPr>
            </w:pP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  <w:p w:rsidR="005915FA" w:rsidRDefault="005915F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5915FA" w:rsidTr="001E5A88">
        <w:tc>
          <w:tcPr>
            <w:tcW w:w="648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80" w:type="dxa"/>
          </w:tcPr>
          <w:p w:rsidR="005915FA" w:rsidRDefault="005915FA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«Выполнение годовых задач работы  детского сада» </w:t>
            </w:r>
          </w:p>
          <w:p w:rsidR="005915FA" w:rsidRDefault="005915FA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Итоговый педсовет</w:t>
            </w:r>
          </w:p>
          <w:p w:rsidR="005915FA" w:rsidRDefault="005915F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Анализ воспитательно-образовательной работы.  </w:t>
            </w:r>
          </w:p>
          <w:p w:rsidR="005915FA" w:rsidRDefault="005915F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Уровень  интегративных качеств воспитанников ДОУ по разделу «Планируемые результаты освоения детьми основной образовательной Программы».</w:t>
            </w:r>
          </w:p>
          <w:p w:rsidR="005915FA" w:rsidRDefault="005915F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Результаты готовности выпускников к обучению в школе. </w:t>
            </w:r>
          </w:p>
          <w:p w:rsidR="005915FA" w:rsidRDefault="005915F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Творческие отчеты воспитателей по итогам работы за уч.год, анкетирование «Заявленные проблемы в педагогической работе». </w:t>
            </w:r>
          </w:p>
          <w:p w:rsidR="005915FA" w:rsidRDefault="005915F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Задачи на лето.</w:t>
            </w:r>
          </w:p>
          <w:p w:rsidR="005915FA" w:rsidRDefault="005915F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Определение основных педагогических задач на следующий учебный год.</w:t>
            </w:r>
          </w:p>
          <w:p w:rsidR="005915FA" w:rsidRDefault="005915F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5915FA" w:rsidRDefault="005915FA">
            <w:pPr>
              <w:pStyle w:val="BodyText2"/>
              <w:spacing w:line="240" w:lineRule="auto"/>
              <w:rPr>
                <w:sz w:val="28"/>
                <w:szCs w:val="28"/>
              </w:rPr>
            </w:pPr>
          </w:p>
          <w:p w:rsidR="005915FA" w:rsidRDefault="005915FA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</w:tbl>
    <w:p w:rsidR="005915FA" w:rsidRDefault="005915FA" w:rsidP="001E5A88">
      <w:pPr>
        <w:jc w:val="center"/>
        <w:rPr>
          <w:b/>
          <w:sz w:val="32"/>
          <w:szCs w:val="32"/>
        </w:rPr>
      </w:pPr>
    </w:p>
    <w:p w:rsidR="005915FA" w:rsidRDefault="005915FA" w:rsidP="00DB5345">
      <w:pPr>
        <w:rPr>
          <w:b/>
          <w:sz w:val="32"/>
          <w:szCs w:val="32"/>
        </w:rPr>
      </w:pPr>
    </w:p>
    <w:p w:rsidR="005915FA" w:rsidRDefault="005915FA" w:rsidP="00DB5345">
      <w:pPr>
        <w:rPr>
          <w:b/>
          <w:sz w:val="32"/>
          <w:szCs w:val="32"/>
        </w:rPr>
      </w:pPr>
    </w:p>
    <w:p w:rsidR="005915FA" w:rsidRDefault="005915FA" w:rsidP="00DB5345">
      <w:pPr>
        <w:rPr>
          <w:b/>
          <w:sz w:val="32"/>
          <w:szCs w:val="32"/>
        </w:rPr>
      </w:pPr>
    </w:p>
    <w:p w:rsidR="005915FA" w:rsidRDefault="005915FA" w:rsidP="00DB5345">
      <w:pPr>
        <w:rPr>
          <w:b/>
          <w:sz w:val="32"/>
          <w:szCs w:val="32"/>
        </w:rPr>
      </w:pPr>
    </w:p>
    <w:p w:rsidR="005915FA" w:rsidRDefault="005915FA" w:rsidP="00DB5345">
      <w:pPr>
        <w:rPr>
          <w:b/>
          <w:sz w:val="32"/>
          <w:szCs w:val="32"/>
        </w:rPr>
      </w:pPr>
    </w:p>
    <w:p w:rsidR="005915FA" w:rsidRDefault="005915FA" w:rsidP="001E5A88">
      <w:pPr>
        <w:pStyle w:val="BodyTex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3.2.  Семинары. Семинары – практикумы</w:t>
      </w:r>
    </w:p>
    <w:tbl>
      <w:tblPr>
        <w:tblW w:w="0" w:type="auto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1"/>
        <w:gridCol w:w="1418"/>
        <w:gridCol w:w="2427"/>
      </w:tblGrid>
      <w:tr w:rsidR="005915FA" w:rsidTr="001E5A88">
        <w:trPr>
          <w:trHeight w:val="353"/>
          <w:jc w:val="center"/>
        </w:trPr>
        <w:tc>
          <w:tcPr>
            <w:tcW w:w="6561" w:type="dxa"/>
          </w:tcPr>
          <w:p w:rsidR="005915FA" w:rsidRDefault="005915FA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418" w:type="dxa"/>
          </w:tcPr>
          <w:p w:rsidR="005915FA" w:rsidRDefault="005915FA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306" w:type="dxa"/>
          </w:tcPr>
          <w:p w:rsidR="005915FA" w:rsidRDefault="005915FA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5915FA" w:rsidTr="001E5A88">
        <w:trPr>
          <w:trHeight w:val="3113"/>
          <w:jc w:val="center"/>
        </w:trPr>
        <w:tc>
          <w:tcPr>
            <w:tcW w:w="6561" w:type="dxa"/>
          </w:tcPr>
          <w:p w:rsidR="005915FA" w:rsidRDefault="005915F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Семинар-практикум </w:t>
            </w:r>
          </w:p>
          <w:p w:rsidR="005915FA" w:rsidRDefault="005915FA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«Здоровье детей в наших руках»</w:t>
            </w:r>
          </w:p>
          <w:p w:rsidR="005915FA" w:rsidRDefault="005915F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активизировать деятельность педагогов. Способствовать приобретению ими опыта коллективной работы, повышать их теоретические знания, совершенствовать практические навыки;  закреплять умение отбирать нужную информацию из разных источников.</w:t>
            </w:r>
          </w:p>
          <w:p w:rsidR="005915FA" w:rsidRDefault="005915FA" w:rsidP="001E5A88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двигательной активности детей на занятиях и прогулке.</w:t>
            </w:r>
          </w:p>
          <w:p w:rsidR="005915FA" w:rsidRDefault="005915FA" w:rsidP="001E5A88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закаливающих мероприятий в оздоровлении дошкольников.</w:t>
            </w:r>
          </w:p>
          <w:p w:rsidR="005915FA" w:rsidRDefault="005915FA" w:rsidP="001E5A88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нарушений осанки.</w:t>
            </w:r>
          </w:p>
          <w:p w:rsidR="005915FA" w:rsidRDefault="005915FA" w:rsidP="001E5A88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плоскостопия.</w:t>
            </w:r>
          </w:p>
          <w:p w:rsidR="005915FA" w:rsidRDefault="005915FA" w:rsidP="001E5A88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Нетрадиционные формы сотрудничества по формированию основ ЗОЖ</w:t>
            </w:r>
          </w:p>
        </w:tc>
        <w:tc>
          <w:tcPr>
            <w:tcW w:w="1418" w:type="dxa"/>
          </w:tcPr>
          <w:p w:rsidR="005915FA" w:rsidRDefault="005915F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06" w:type="dxa"/>
          </w:tcPr>
          <w:p w:rsidR="005915FA" w:rsidRDefault="005915F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915FA" w:rsidRDefault="005915F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воспитатель, инструктор по ФИЗО</w:t>
            </w:r>
          </w:p>
          <w:p w:rsidR="005915FA" w:rsidRDefault="005915F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915FA" w:rsidRDefault="005915F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915FA" w:rsidRDefault="005915F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915FA" w:rsidRDefault="005915F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915FA" w:rsidRDefault="005915F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915FA" w:rsidRDefault="005915F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915FA" w:rsidRDefault="005915F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915FA" w:rsidTr="001E5A88">
        <w:trPr>
          <w:jc w:val="center"/>
        </w:trPr>
        <w:tc>
          <w:tcPr>
            <w:tcW w:w="6561" w:type="dxa"/>
          </w:tcPr>
          <w:p w:rsidR="005915FA" w:rsidRDefault="005915FA" w:rsidP="00EC0196">
            <w:pPr>
              <w:ind w:left="60" w:hanging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Семинар-практикум </w:t>
            </w:r>
          </w:p>
          <w:p w:rsidR="005915FA" w:rsidRDefault="005915FA" w:rsidP="00EC0196">
            <w:pPr>
              <w:ind w:left="60" w:hanging="12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«Театрализованные игры в развитии речи старших дошкольников»</w:t>
            </w:r>
          </w:p>
          <w:p w:rsidR="005915FA" w:rsidRDefault="005915FA" w:rsidP="00EC0196">
            <w:pPr>
              <w:numPr>
                <w:ilvl w:val="0"/>
                <w:numId w:val="5"/>
              </w:numPr>
              <w:ind w:left="60" w:hanging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«Театрализованная деятельность в развитии речи детей»</w:t>
            </w:r>
          </w:p>
          <w:p w:rsidR="005915FA" w:rsidRDefault="005915FA" w:rsidP="00EC0196">
            <w:pPr>
              <w:spacing w:line="276" w:lineRule="auto"/>
              <w:ind w:left="60" w:hanging="120"/>
              <w:jc w:val="both"/>
              <w:rPr>
                <w:sz w:val="28"/>
                <w:szCs w:val="28"/>
              </w:rPr>
            </w:pPr>
          </w:p>
          <w:p w:rsidR="005915FA" w:rsidRDefault="005915FA" w:rsidP="00EC0196">
            <w:pPr>
              <w:spacing w:line="276" w:lineRule="auto"/>
              <w:ind w:left="60" w:hanging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Открытый просмотр театрализованного представления «Гуси-лебеди» (старше-подготовительная группа компенсирующей направленности).</w:t>
            </w:r>
          </w:p>
        </w:tc>
        <w:tc>
          <w:tcPr>
            <w:tcW w:w="1418" w:type="dxa"/>
          </w:tcPr>
          <w:p w:rsidR="005915FA" w:rsidRDefault="005915F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306" w:type="dxa"/>
          </w:tcPr>
          <w:p w:rsidR="005915FA" w:rsidRDefault="005915F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915FA" w:rsidRDefault="005915F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915FA" w:rsidRDefault="005915FA" w:rsidP="00DB5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Мининкова Т.В., учитель - логопед</w:t>
            </w:r>
          </w:p>
          <w:p w:rsidR="005915FA" w:rsidRDefault="005915FA" w:rsidP="00EC0196">
            <w:pPr>
              <w:spacing w:line="276" w:lineRule="auto"/>
              <w:rPr>
                <w:sz w:val="28"/>
                <w:szCs w:val="28"/>
              </w:rPr>
            </w:pPr>
          </w:p>
          <w:p w:rsidR="005915FA" w:rsidRDefault="005915FA" w:rsidP="00EC019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Человечкова В.В., муз.руководитель; Мининкова Т.В., учитель-логопед</w:t>
            </w:r>
          </w:p>
        </w:tc>
      </w:tr>
    </w:tbl>
    <w:p w:rsidR="005915FA" w:rsidRDefault="005915FA" w:rsidP="001E5A88">
      <w:pPr>
        <w:jc w:val="center"/>
        <w:rPr>
          <w:b/>
          <w:sz w:val="32"/>
          <w:szCs w:val="32"/>
        </w:rPr>
      </w:pPr>
    </w:p>
    <w:p w:rsidR="005915FA" w:rsidRDefault="005915FA" w:rsidP="001E5A88">
      <w:pPr>
        <w:jc w:val="center"/>
        <w:rPr>
          <w:b/>
          <w:sz w:val="32"/>
          <w:szCs w:val="32"/>
        </w:rPr>
      </w:pPr>
    </w:p>
    <w:p w:rsidR="005915FA" w:rsidRDefault="005915FA" w:rsidP="001E5A88">
      <w:pPr>
        <w:jc w:val="center"/>
        <w:rPr>
          <w:b/>
          <w:sz w:val="32"/>
          <w:szCs w:val="32"/>
        </w:rPr>
      </w:pPr>
    </w:p>
    <w:p w:rsidR="005915FA" w:rsidRDefault="005915FA" w:rsidP="001E5A88">
      <w:pPr>
        <w:jc w:val="center"/>
        <w:rPr>
          <w:b/>
          <w:sz w:val="32"/>
          <w:szCs w:val="32"/>
        </w:rPr>
      </w:pPr>
    </w:p>
    <w:p w:rsidR="005915FA" w:rsidRDefault="005915FA" w:rsidP="009C0EA5">
      <w:pPr>
        <w:rPr>
          <w:b/>
          <w:sz w:val="32"/>
          <w:szCs w:val="32"/>
        </w:rPr>
      </w:pPr>
    </w:p>
    <w:p w:rsidR="005915FA" w:rsidRDefault="005915FA" w:rsidP="001E5A88">
      <w:pPr>
        <w:jc w:val="center"/>
        <w:rPr>
          <w:b/>
          <w:sz w:val="32"/>
          <w:szCs w:val="32"/>
        </w:rPr>
      </w:pPr>
    </w:p>
    <w:p w:rsidR="005915FA" w:rsidRDefault="005915FA" w:rsidP="001E5A88">
      <w:pPr>
        <w:rPr>
          <w:b/>
          <w:sz w:val="32"/>
          <w:szCs w:val="32"/>
        </w:rPr>
      </w:pPr>
    </w:p>
    <w:p w:rsidR="005915FA" w:rsidRDefault="005915FA" w:rsidP="001E5A88">
      <w:pPr>
        <w:rPr>
          <w:b/>
          <w:sz w:val="32"/>
          <w:szCs w:val="32"/>
        </w:rPr>
      </w:pPr>
    </w:p>
    <w:p w:rsidR="005915FA" w:rsidRDefault="005915FA" w:rsidP="001E5A88">
      <w:pPr>
        <w:rPr>
          <w:b/>
          <w:sz w:val="32"/>
          <w:szCs w:val="32"/>
        </w:rPr>
      </w:pPr>
    </w:p>
    <w:p w:rsidR="005915FA" w:rsidRDefault="005915FA" w:rsidP="001E5A88">
      <w:pPr>
        <w:rPr>
          <w:b/>
          <w:sz w:val="32"/>
          <w:szCs w:val="32"/>
        </w:rPr>
      </w:pPr>
    </w:p>
    <w:p w:rsidR="005915FA" w:rsidRDefault="005915FA" w:rsidP="001E5A88">
      <w:pPr>
        <w:rPr>
          <w:b/>
          <w:sz w:val="32"/>
          <w:szCs w:val="32"/>
        </w:rPr>
      </w:pPr>
    </w:p>
    <w:p w:rsidR="005915FA" w:rsidRDefault="005915FA" w:rsidP="001E5A88">
      <w:pPr>
        <w:rPr>
          <w:b/>
          <w:sz w:val="32"/>
          <w:szCs w:val="32"/>
        </w:rPr>
      </w:pPr>
    </w:p>
    <w:p w:rsidR="005915FA" w:rsidRDefault="005915FA" w:rsidP="001E5A88">
      <w:pPr>
        <w:pStyle w:val="BodyTex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3.3. Консультации</w:t>
      </w:r>
    </w:p>
    <w:p w:rsidR="005915FA" w:rsidRDefault="005915FA" w:rsidP="001E5A88">
      <w:pPr>
        <w:jc w:val="center"/>
        <w:rPr>
          <w:b/>
          <w:sz w:val="28"/>
          <w:szCs w:val="28"/>
        </w:rPr>
      </w:pPr>
    </w:p>
    <w:tbl>
      <w:tblPr>
        <w:tblW w:w="9822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9"/>
        <w:gridCol w:w="5553"/>
        <w:gridCol w:w="1339"/>
        <w:gridCol w:w="2171"/>
      </w:tblGrid>
      <w:tr w:rsidR="005915FA" w:rsidTr="00ED721F">
        <w:tc>
          <w:tcPr>
            <w:tcW w:w="759" w:type="dxa"/>
          </w:tcPr>
          <w:p w:rsidR="005915FA" w:rsidRDefault="005915F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№№  п/п</w:t>
            </w:r>
          </w:p>
        </w:tc>
        <w:tc>
          <w:tcPr>
            <w:tcW w:w="5553" w:type="dxa"/>
          </w:tcPr>
          <w:p w:rsidR="005915FA" w:rsidRDefault="005915F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1339" w:type="dxa"/>
          </w:tcPr>
          <w:p w:rsidR="005915FA" w:rsidRDefault="005915F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171" w:type="dxa"/>
          </w:tcPr>
          <w:p w:rsidR="005915FA" w:rsidRDefault="005915FA">
            <w:pPr>
              <w:spacing w:line="276" w:lineRule="auto"/>
              <w:jc w:val="center"/>
            </w:pPr>
            <w:r>
              <w:rPr>
                <w:b/>
              </w:rPr>
              <w:t>Ответственные</w:t>
            </w:r>
          </w:p>
        </w:tc>
      </w:tr>
      <w:tr w:rsidR="005915FA" w:rsidTr="00ED721F">
        <w:tc>
          <w:tcPr>
            <w:tcW w:w="759" w:type="dxa"/>
          </w:tcPr>
          <w:p w:rsidR="005915FA" w:rsidRDefault="005915F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53" w:type="dxa"/>
          </w:tcPr>
          <w:p w:rsidR="005915FA" w:rsidRDefault="005915FA" w:rsidP="009C0EA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совместной деятельности взрослых и детей в режимных моментах и в непосредственной образовательной деятельности. </w:t>
            </w:r>
          </w:p>
        </w:tc>
        <w:tc>
          <w:tcPr>
            <w:tcW w:w="1339" w:type="dxa"/>
          </w:tcPr>
          <w:p w:rsidR="005915FA" w:rsidRDefault="005915F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71" w:type="dxa"/>
          </w:tcPr>
          <w:p w:rsidR="005915FA" w:rsidRDefault="005915F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</w:tr>
      <w:tr w:rsidR="005915FA" w:rsidTr="00ED721F">
        <w:tc>
          <w:tcPr>
            <w:tcW w:w="759" w:type="dxa"/>
          </w:tcPr>
          <w:p w:rsidR="005915FA" w:rsidRDefault="005915F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53" w:type="dxa"/>
          </w:tcPr>
          <w:p w:rsidR="005915FA" w:rsidRDefault="005915F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педагога в развитии творческих способностей ребенка – дошкольника</w:t>
            </w:r>
          </w:p>
        </w:tc>
        <w:tc>
          <w:tcPr>
            <w:tcW w:w="1339" w:type="dxa"/>
          </w:tcPr>
          <w:p w:rsidR="005915FA" w:rsidRDefault="005915F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171" w:type="dxa"/>
          </w:tcPr>
          <w:p w:rsidR="005915FA" w:rsidRDefault="005915F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Человечкова В.В.</w:t>
            </w:r>
          </w:p>
        </w:tc>
      </w:tr>
      <w:tr w:rsidR="005915FA" w:rsidTr="00ED721F">
        <w:trPr>
          <w:trHeight w:val="310"/>
        </w:trPr>
        <w:tc>
          <w:tcPr>
            <w:tcW w:w="759" w:type="dxa"/>
          </w:tcPr>
          <w:p w:rsidR="005915FA" w:rsidRDefault="005915F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53" w:type="dxa"/>
          </w:tcPr>
          <w:p w:rsidR="005915FA" w:rsidRDefault="005915FA" w:rsidP="00964EC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выносного материла на прогулке</w:t>
            </w:r>
          </w:p>
        </w:tc>
        <w:tc>
          <w:tcPr>
            <w:tcW w:w="1339" w:type="dxa"/>
          </w:tcPr>
          <w:p w:rsidR="005915FA" w:rsidRDefault="005915F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171" w:type="dxa"/>
          </w:tcPr>
          <w:p w:rsidR="005915FA" w:rsidRDefault="005915F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Хлуткова Т.В.</w:t>
            </w:r>
          </w:p>
        </w:tc>
      </w:tr>
      <w:tr w:rsidR="005915FA" w:rsidTr="00ED721F">
        <w:tc>
          <w:tcPr>
            <w:tcW w:w="759" w:type="dxa"/>
          </w:tcPr>
          <w:p w:rsidR="005915FA" w:rsidRDefault="005915F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53" w:type="dxa"/>
          </w:tcPr>
          <w:p w:rsidR="005915FA" w:rsidRDefault="005915F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культуры поведения у детей младшего дошкольного возраста</w:t>
            </w:r>
          </w:p>
        </w:tc>
        <w:tc>
          <w:tcPr>
            <w:tcW w:w="1339" w:type="dxa"/>
          </w:tcPr>
          <w:p w:rsidR="005915FA" w:rsidRDefault="005915F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171" w:type="dxa"/>
          </w:tcPr>
          <w:p w:rsidR="005915FA" w:rsidRDefault="005915F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Казинская Е.И.</w:t>
            </w:r>
          </w:p>
        </w:tc>
      </w:tr>
      <w:tr w:rsidR="005915FA" w:rsidTr="00ED721F">
        <w:tc>
          <w:tcPr>
            <w:tcW w:w="759" w:type="dxa"/>
          </w:tcPr>
          <w:p w:rsidR="005915FA" w:rsidRDefault="005915F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553" w:type="dxa"/>
          </w:tcPr>
          <w:p w:rsidR="005915FA" w:rsidRDefault="005915F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«Особенности игры на разных этапах дошкольного детства»</w:t>
            </w:r>
          </w:p>
        </w:tc>
        <w:tc>
          <w:tcPr>
            <w:tcW w:w="1339" w:type="dxa"/>
          </w:tcPr>
          <w:p w:rsidR="005915FA" w:rsidRDefault="005915F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171" w:type="dxa"/>
          </w:tcPr>
          <w:p w:rsidR="005915FA" w:rsidRDefault="005915F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Охотникова Т.С.</w:t>
            </w:r>
          </w:p>
        </w:tc>
      </w:tr>
      <w:tr w:rsidR="005915FA" w:rsidTr="00ED721F">
        <w:tc>
          <w:tcPr>
            <w:tcW w:w="759" w:type="dxa"/>
          </w:tcPr>
          <w:p w:rsidR="005915FA" w:rsidRDefault="005915F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553" w:type="dxa"/>
          </w:tcPr>
          <w:p w:rsidR="005915FA" w:rsidRDefault="005915FA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«Место музыкальных  дидактических игр в игровой деятельности дошкольников»</w:t>
            </w:r>
          </w:p>
        </w:tc>
        <w:tc>
          <w:tcPr>
            <w:tcW w:w="1339" w:type="dxa"/>
          </w:tcPr>
          <w:p w:rsidR="005915FA" w:rsidRDefault="005915F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171" w:type="dxa"/>
          </w:tcPr>
          <w:p w:rsidR="005915FA" w:rsidRDefault="005915F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Человечкова В.В., муз. руководитель</w:t>
            </w:r>
          </w:p>
        </w:tc>
      </w:tr>
      <w:tr w:rsidR="005915FA" w:rsidTr="00ED721F">
        <w:trPr>
          <w:trHeight w:val="507"/>
        </w:trPr>
        <w:tc>
          <w:tcPr>
            <w:tcW w:w="759" w:type="dxa"/>
          </w:tcPr>
          <w:p w:rsidR="005915FA" w:rsidRDefault="005915F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553" w:type="dxa"/>
          </w:tcPr>
          <w:p w:rsidR="005915FA" w:rsidRDefault="005915F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«Особенности формирования грамматически правильной речи у детей разных возрастных групп»</w:t>
            </w:r>
          </w:p>
        </w:tc>
        <w:tc>
          <w:tcPr>
            <w:tcW w:w="1339" w:type="dxa"/>
          </w:tcPr>
          <w:p w:rsidR="005915FA" w:rsidRDefault="005915F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171" w:type="dxa"/>
          </w:tcPr>
          <w:p w:rsidR="005915FA" w:rsidRDefault="005915F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Мининкова Т.В., учитель - логопед</w:t>
            </w:r>
          </w:p>
        </w:tc>
      </w:tr>
      <w:tr w:rsidR="005915FA" w:rsidTr="00ED721F">
        <w:trPr>
          <w:trHeight w:val="507"/>
        </w:trPr>
        <w:tc>
          <w:tcPr>
            <w:tcW w:w="759" w:type="dxa"/>
          </w:tcPr>
          <w:p w:rsidR="005915FA" w:rsidRDefault="005915F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553" w:type="dxa"/>
          </w:tcPr>
          <w:p w:rsidR="005915FA" w:rsidRDefault="005915F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Математические игры как средство развития логического мышления для дошкольников.</w:t>
            </w:r>
          </w:p>
        </w:tc>
        <w:tc>
          <w:tcPr>
            <w:tcW w:w="1339" w:type="dxa"/>
          </w:tcPr>
          <w:p w:rsidR="005915FA" w:rsidRDefault="005915F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71" w:type="dxa"/>
          </w:tcPr>
          <w:p w:rsidR="005915FA" w:rsidRDefault="005915F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А.Ю.</w:t>
            </w:r>
          </w:p>
        </w:tc>
      </w:tr>
    </w:tbl>
    <w:p w:rsidR="005915FA" w:rsidRDefault="005915FA" w:rsidP="001E5A88">
      <w:pPr>
        <w:pStyle w:val="BodyText"/>
        <w:rPr>
          <w:b/>
          <w:sz w:val="32"/>
          <w:szCs w:val="32"/>
        </w:rPr>
      </w:pPr>
    </w:p>
    <w:p w:rsidR="005915FA" w:rsidRDefault="005915FA" w:rsidP="00ED721F">
      <w:pPr>
        <w:pStyle w:val="BodyTex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3.4. Открытые просмотры</w:t>
      </w:r>
    </w:p>
    <w:tbl>
      <w:tblPr>
        <w:tblpPr w:leftFromText="180" w:rightFromText="180" w:vertAnchor="text" w:horzAnchor="margin" w:tblpY="1929"/>
        <w:tblW w:w="10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7"/>
        <w:gridCol w:w="2566"/>
        <w:gridCol w:w="2349"/>
      </w:tblGrid>
      <w:tr w:rsidR="005915FA" w:rsidTr="00ED721F">
        <w:trPr>
          <w:trHeight w:val="385"/>
        </w:trPr>
        <w:tc>
          <w:tcPr>
            <w:tcW w:w="5487" w:type="dxa"/>
          </w:tcPr>
          <w:p w:rsidR="005915FA" w:rsidRDefault="005915FA" w:rsidP="00ED72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566" w:type="dxa"/>
          </w:tcPr>
          <w:p w:rsidR="005915FA" w:rsidRDefault="005915FA" w:rsidP="00ED72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349" w:type="dxa"/>
          </w:tcPr>
          <w:p w:rsidR="005915FA" w:rsidRDefault="005915FA" w:rsidP="00ED72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5915FA" w:rsidTr="00ED721F">
        <w:trPr>
          <w:trHeight w:val="385"/>
        </w:trPr>
        <w:tc>
          <w:tcPr>
            <w:tcW w:w="5487" w:type="dxa"/>
          </w:tcPr>
          <w:p w:rsidR="005915FA" w:rsidRDefault="005915FA" w:rsidP="00ED721F">
            <w:pPr>
              <w:pStyle w:val="Header"/>
              <w:tabs>
                <w:tab w:val="left" w:pos="708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просмотр непрерывной образовательной деятельности:</w:t>
            </w:r>
          </w:p>
          <w:p w:rsidR="005915FA" w:rsidRDefault="005915FA" w:rsidP="00ED721F">
            <w:pPr>
              <w:pStyle w:val="Header"/>
              <w:tabs>
                <w:tab w:val="left" w:pos="708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-Образовательная область «Художественно - эстетическое развитие» </w:t>
            </w:r>
          </w:p>
          <w:p w:rsidR="005915FA" w:rsidRDefault="005915FA" w:rsidP="00ED721F">
            <w:pPr>
              <w:pStyle w:val="Header"/>
              <w:tabs>
                <w:tab w:val="left" w:pos="708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(рисование)</w:t>
            </w:r>
          </w:p>
        </w:tc>
        <w:tc>
          <w:tcPr>
            <w:tcW w:w="2566" w:type="dxa"/>
          </w:tcPr>
          <w:p w:rsidR="005915FA" w:rsidRDefault="005915FA" w:rsidP="00ED7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49" w:type="dxa"/>
          </w:tcPr>
          <w:p w:rsidR="005915FA" w:rsidRDefault="005915FA" w:rsidP="00ED7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воспитатель,</w:t>
            </w:r>
          </w:p>
          <w:p w:rsidR="005915FA" w:rsidRDefault="005915FA" w:rsidP="00ED7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вос-ль Анисенко М.Г.</w:t>
            </w:r>
          </w:p>
        </w:tc>
      </w:tr>
      <w:tr w:rsidR="005915FA" w:rsidTr="00ED721F">
        <w:trPr>
          <w:trHeight w:val="385"/>
        </w:trPr>
        <w:tc>
          <w:tcPr>
            <w:tcW w:w="5487" w:type="dxa"/>
          </w:tcPr>
          <w:p w:rsidR="005915FA" w:rsidRDefault="005915FA" w:rsidP="00ED72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открытого физкультурного занятия с использованием здоровьесберегающих технологий.</w:t>
            </w:r>
          </w:p>
        </w:tc>
        <w:tc>
          <w:tcPr>
            <w:tcW w:w="2566" w:type="dxa"/>
          </w:tcPr>
          <w:p w:rsidR="005915FA" w:rsidRDefault="005915FA" w:rsidP="00ED7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49" w:type="dxa"/>
          </w:tcPr>
          <w:p w:rsidR="005915FA" w:rsidRDefault="005915FA" w:rsidP="00ED7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Хлуткова Т.В., инструктор по ФИЗО</w:t>
            </w:r>
          </w:p>
        </w:tc>
      </w:tr>
      <w:tr w:rsidR="005915FA" w:rsidTr="00ED721F">
        <w:trPr>
          <w:trHeight w:val="385"/>
        </w:trPr>
        <w:tc>
          <w:tcPr>
            <w:tcW w:w="5487" w:type="dxa"/>
          </w:tcPr>
          <w:p w:rsidR="005915FA" w:rsidRDefault="005915FA" w:rsidP="00ED72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просмотр театрализованного представления «Гуси-лебеди» (старше-подготовительная группа компенсирующей направленности).</w:t>
            </w:r>
          </w:p>
        </w:tc>
        <w:tc>
          <w:tcPr>
            <w:tcW w:w="2566" w:type="dxa"/>
          </w:tcPr>
          <w:p w:rsidR="005915FA" w:rsidRDefault="005915FA" w:rsidP="00ED7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349" w:type="dxa"/>
          </w:tcPr>
          <w:p w:rsidR="005915FA" w:rsidRDefault="005915FA" w:rsidP="00ED7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Мининкова Т.В., учитель-логопед; Человечкова В.В., муз.руководитель</w:t>
            </w:r>
          </w:p>
        </w:tc>
      </w:tr>
      <w:tr w:rsidR="005915FA" w:rsidTr="00ED721F">
        <w:trPr>
          <w:trHeight w:val="723"/>
        </w:trPr>
        <w:tc>
          <w:tcPr>
            <w:tcW w:w="5487" w:type="dxa"/>
          </w:tcPr>
          <w:p w:rsidR="005915FA" w:rsidRDefault="005915FA" w:rsidP="00ED721F">
            <w:pPr>
              <w:pStyle w:val="Header"/>
              <w:tabs>
                <w:tab w:val="left" w:pos="708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Взаимопосещения непрерывной образовательной деятельности по образовательной области «Речевое развитие»</w:t>
            </w:r>
          </w:p>
        </w:tc>
        <w:tc>
          <w:tcPr>
            <w:tcW w:w="2566" w:type="dxa"/>
          </w:tcPr>
          <w:p w:rsidR="005915FA" w:rsidRDefault="005915FA" w:rsidP="00ED7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49" w:type="dxa"/>
          </w:tcPr>
          <w:p w:rsidR="005915FA" w:rsidRDefault="005915FA" w:rsidP="00ED721F">
            <w:pPr>
              <w:jc w:val="center"/>
            </w:pPr>
            <w:r>
              <w:rPr>
                <w:sz w:val="28"/>
                <w:szCs w:val="28"/>
              </w:rPr>
              <w:t>Воспитатели всех групп</w:t>
            </w:r>
          </w:p>
        </w:tc>
      </w:tr>
    </w:tbl>
    <w:p w:rsidR="005915FA" w:rsidRDefault="005915FA" w:rsidP="001E5A88">
      <w:pPr>
        <w:pStyle w:val="BodyText"/>
        <w:jc w:val="center"/>
        <w:rPr>
          <w:b/>
          <w:sz w:val="32"/>
          <w:szCs w:val="32"/>
        </w:rPr>
      </w:pPr>
    </w:p>
    <w:p w:rsidR="005915FA" w:rsidRDefault="005915FA" w:rsidP="009D478A">
      <w:pPr>
        <w:pStyle w:val="BodyTex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3.5. Смотры-конкурсы</w:t>
      </w:r>
    </w:p>
    <w:tbl>
      <w:tblPr>
        <w:tblpPr w:leftFromText="180" w:rightFromText="180" w:vertAnchor="text" w:horzAnchor="margin" w:tblpY="383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  <w:gridCol w:w="2160"/>
        <w:gridCol w:w="2340"/>
      </w:tblGrid>
      <w:tr w:rsidR="005915FA" w:rsidTr="009D478A">
        <w:tc>
          <w:tcPr>
            <w:tcW w:w="5760" w:type="dxa"/>
          </w:tcPr>
          <w:p w:rsidR="005915FA" w:rsidRDefault="005915FA" w:rsidP="009D47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160" w:type="dxa"/>
          </w:tcPr>
          <w:p w:rsidR="005915FA" w:rsidRDefault="005915FA" w:rsidP="009D47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340" w:type="dxa"/>
          </w:tcPr>
          <w:p w:rsidR="005915FA" w:rsidRDefault="005915FA" w:rsidP="009D47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5915FA" w:rsidTr="009D478A">
        <w:tc>
          <w:tcPr>
            <w:tcW w:w="5760" w:type="dxa"/>
          </w:tcPr>
          <w:p w:rsidR="005915FA" w:rsidRDefault="005915FA" w:rsidP="009D47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 конкурса между группами «Разноцветная группа» (начало нового учебного года).</w:t>
            </w:r>
          </w:p>
        </w:tc>
        <w:tc>
          <w:tcPr>
            <w:tcW w:w="2160" w:type="dxa"/>
          </w:tcPr>
          <w:p w:rsidR="005915FA" w:rsidRDefault="005915FA" w:rsidP="009D4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40" w:type="dxa"/>
          </w:tcPr>
          <w:p w:rsidR="005915FA" w:rsidRDefault="005915FA" w:rsidP="009D4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5915FA" w:rsidTr="009D478A">
        <w:tc>
          <w:tcPr>
            <w:tcW w:w="5760" w:type="dxa"/>
          </w:tcPr>
          <w:p w:rsidR="005915FA" w:rsidRDefault="005915FA" w:rsidP="009D47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совместных работ с родителями «Красные, желтые листья по ветру вьются, летят» (аппликации, коллажи из осенних листьев)</w:t>
            </w:r>
          </w:p>
        </w:tc>
        <w:tc>
          <w:tcPr>
            <w:tcW w:w="2160" w:type="dxa"/>
          </w:tcPr>
          <w:p w:rsidR="005915FA" w:rsidRDefault="005915FA" w:rsidP="009D4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 </w:t>
            </w:r>
          </w:p>
        </w:tc>
        <w:tc>
          <w:tcPr>
            <w:tcW w:w="2340" w:type="dxa"/>
          </w:tcPr>
          <w:p w:rsidR="005915FA" w:rsidRDefault="005915FA" w:rsidP="009D4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5915FA" w:rsidRDefault="005915FA" w:rsidP="009D478A">
            <w:pPr>
              <w:jc w:val="center"/>
              <w:rPr>
                <w:sz w:val="28"/>
                <w:szCs w:val="28"/>
              </w:rPr>
            </w:pPr>
          </w:p>
        </w:tc>
      </w:tr>
      <w:tr w:rsidR="005915FA" w:rsidTr="009D478A">
        <w:tc>
          <w:tcPr>
            <w:tcW w:w="5760" w:type="dxa"/>
          </w:tcPr>
          <w:p w:rsidR="005915FA" w:rsidRDefault="005915FA" w:rsidP="009D47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 – конкурс уголков речевого развития</w:t>
            </w:r>
          </w:p>
          <w:p w:rsidR="005915FA" w:rsidRDefault="005915FA" w:rsidP="009D47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 «Родной край: любимые места»</w:t>
            </w:r>
          </w:p>
        </w:tc>
        <w:tc>
          <w:tcPr>
            <w:tcW w:w="2160" w:type="dxa"/>
          </w:tcPr>
          <w:p w:rsidR="005915FA" w:rsidRDefault="005915FA" w:rsidP="009D4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340" w:type="dxa"/>
          </w:tcPr>
          <w:p w:rsidR="005915FA" w:rsidRDefault="005915FA" w:rsidP="009D4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5915FA" w:rsidTr="009D478A">
        <w:tc>
          <w:tcPr>
            <w:tcW w:w="5760" w:type="dxa"/>
          </w:tcPr>
          <w:p w:rsidR="005915FA" w:rsidRDefault="005915FA" w:rsidP="009D47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оригинальных украшений групп «Новый год на порог»</w:t>
            </w:r>
          </w:p>
          <w:p w:rsidR="005915FA" w:rsidRDefault="005915FA" w:rsidP="009D47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рисунков «Зимушка хрустальная»</w:t>
            </w:r>
          </w:p>
        </w:tc>
        <w:tc>
          <w:tcPr>
            <w:tcW w:w="2160" w:type="dxa"/>
          </w:tcPr>
          <w:p w:rsidR="005915FA" w:rsidRDefault="005915FA" w:rsidP="009D4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40" w:type="dxa"/>
          </w:tcPr>
          <w:p w:rsidR="005915FA" w:rsidRDefault="005915FA" w:rsidP="009D4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</w:t>
            </w:r>
          </w:p>
          <w:p w:rsidR="005915FA" w:rsidRDefault="005915FA" w:rsidP="009D4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</w:tc>
      </w:tr>
      <w:tr w:rsidR="005915FA" w:rsidTr="009D478A">
        <w:tc>
          <w:tcPr>
            <w:tcW w:w="5760" w:type="dxa"/>
          </w:tcPr>
          <w:p w:rsidR="005915FA" w:rsidRDefault="005915FA" w:rsidP="009D47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Смотр-конкурс уголков театрализации.</w:t>
            </w:r>
          </w:p>
          <w:p w:rsidR="005915FA" w:rsidRDefault="005915FA" w:rsidP="009D47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работ «Такие разные папы».</w:t>
            </w:r>
          </w:p>
        </w:tc>
        <w:tc>
          <w:tcPr>
            <w:tcW w:w="2160" w:type="dxa"/>
          </w:tcPr>
          <w:p w:rsidR="005915FA" w:rsidRDefault="005915FA" w:rsidP="009D4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340" w:type="dxa"/>
          </w:tcPr>
          <w:p w:rsidR="005915FA" w:rsidRDefault="005915FA" w:rsidP="009D4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5915FA" w:rsidTr="009D478A">
        <w:tc>
          <w:tcPr>
            <w:tcW w:w="5760" w:type="dxa"/>
          </w:tcPr>
          <w:p w:rsidR="005915FA" w:rsidRDefault="005915FA" w:rsidP="009D47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творческих работ «Моя любимая кукла»</w:t>
            </w:r>
          </w:p>
          <w:p w:rsidR="005915FA" w:rsidRDefault="005915FA" w:rsidP="009D47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работ «Подари открытку маме»</w:t>
            </w:r>
          </w:p>
        </w:tc>
        <w:tc>
          <w:tcPr>
            <w:tcW w:w="2160" w:type="dxa"/>
          </w:tcPr>
          <w:p w:rsidR="005915FA" w:rsidRDefault="005915FA" w:rsidP="009D4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340" w:type="dxa"/>
          </w:tcPr>
          <w:p w:rsidR="005915FA" w:rsidRDefault="005915FA" w:rsidP="009D4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5915FA" w:rsidTr="009D478A">
        <w:tc>
          <w:tcPr>
            <w:tcW w:w="5760" w:type="dxa"/>
          </w:tcPr>
          <w:p w:rsidR="005915FA" w:rsidRDefault="005915FA" w:rsidP="009D478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детских рисунков  </w:t>
            </w:r>
            <w:r>
              <w:rPr>
                <w:color w:val="000000"/>
                <w:sz w:val="28"/>
                <w:szCs w:val="28"/>
              </w:rPr>
              <w:t>«Дорога в космос»</w:t>
            </w:r>
          </w:p>
        </w:tc>
        <w:tc>
          <w:tcPr>
            <w:tcW w:w="2160" w:type="dxa"/>
          </w:tcPr>
          <w:p w:rsidR="005915FA" w:rsidRDefault="005915FA" w:rsidP="009D4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40" w:type="dxa"/>
          </w:tcPr>
          <w:p w:rsidR="005915FA" w:rsidRDefault="005915FA" w:rsidP="009D4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5915FA" w:rsidTr="009D478A">
        <w:tc>
          <w:tcPr>
            <w:tcW w:w="5760" w:type="dxa"/>
          </w:tcPr>
          <w:p w:rsidR="005915FA" w:rsidRDefault="005915FA" w:rsidP="009D4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рисунков «Зеленая планета глазами детей»</w:t>
            </w:r>
            <w:r>
              <w:rPr>
                <w:sz w:val="28"/>
                <w:szCs w:val="28"/>
              </w:rPr>
              <w:tab/>
            </w:r>
          </w:p>
          <w:p w:rsidR="005915FA" w:rsidRDefault="005915FA" w:rsidP="009D4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экологического плаката</w:t>
            </w:r>
          </w:p>
        </w:tc>
        <w:tc>
          <w:tcPr>
            <w:tcW w:w="2160" w:type="dxa"/>
          </w:tcPr>
          <w:p w:rsidR="005915FA" w:rsidRDefault="005915FA" w:rsidP="009D4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40" w:type="dxa"/>
          </w:tcPr>
          <w:p w:rsidR="005915FA" w:rsidRDefault="005915FA" w:rsidP="009D4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</w:tbl>
    <w:p w:rsidR="005915FA" w:rsidRDefault="005915FA" w:rsidP="001E5A88">
      <w:pPr>
        <w:pStyle w:val="BodyText"/>
        <w:ind w:left="1080"/>
        <w:rPr>
          <w:b/>
          <w:sz w:val="32"/>
          <w:szCs w:val="32"/>
        </w:rPr>
      </w:pPr>
    </w:p>
    <w:p w:rsidR="005915FA" w:rsidRDefault="005915FA" w:rsidP="001E5A88">
      <w:pPr>
        <w:pStyle w:val="BodyText"/>
        <w:rPr>
          <w:b/>
          <w:sz w:val="36"/>
          <w:szCs w:val="36"/>
        </w:rPr>
      </w:pPr>
    </w:p>
    <w:p w:rsidR="005915FA" w:rsidRDefault="005915FA" w:rsidP="009D478A">
      <w:pPr>
        <w:pStyle w:val="BodyText"/>
        <w:rPr>
          <w:b/>
          <w:sz w:val="36"/>
          <w:szCs w:val="36"/>
        </w:rPr>
      </w:pPr>
    </w:p>
    <w:p w:rsidR="005915FA" w:rsidRDefault="005915FA" w:rsidP="009D478A">
      <w:pPr>
        <w:pStyle w:val="BodyTex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3.6. </w:t>
      </w:r>
      <w:r>
        <w:rPr>
          <w:b/>
          <w:sz w:val="32"/>
          <w:szCs w:val="32"/>
        </w:rPr>
        <w:t>Организация методических выставок</w:t>
      </w:r>
    </w:p>
    <w:tbl>
      <w:tblPr>
        <w:tblW w:w="10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8"/>
        <w:gridCol w:w="2268"/>
        <w:gridCol w:w="2222"/>
      </w:tblGrid>
      <w:tr w:rsidR="005915FA" w:rsidTr="009D478A">
        <w:tc>
          <w:tcPr>
            <w:tcW w:w="5748" w:type="dxa"/>
          </w:tcPr>
          <w:p w:rsidR="005915FA" w:rsidRDefault="005915FA">
            <w:pPr>
              <w:pStyle w:val="BodyText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</w:tcPr>
          <w:p w:rsidR="005915FA" w:rsidRDefault="005915FA">
            <w:pPr>
              <w:pStyle w:val="BodyText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222" w:type="dxa"/>
          </w:tcPr>
          <w:p w:rsidR="005915FA" w:rsidRDefault="005915FA">
            <w:pPr>
              <w:pStyle w:val="BodyText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5915FA" w:rsidTr="009D478A">
        <w:tc>
          <w:tcPr>
            <w:tcW w:w="5748" w:type="dxa"/>
          </w:tcPr>
          <w:p w:rsidR="005915FA" w:rsidRDefault="005915FA">
            <w:pPr>
              <w:pStyle w:val="BodyText2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Новинки методических пособий, литературы и периодической печати</w:t>
            </w:r>
          </w:p>
        </w:tc>
        <w:tc>
          <w:tcPr>
            <w:tcW w:w="2268" w:type="dxa"/>
          </w:tcPr>
          <w:p w:rsidR="005915FA" w:rsidRDefault="005915FA">
            <w:pPr>
              <w:pStyle w:val="BodyText2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22" w:type="dxa"/>
          </w:tcPr>
          <w:p w:rsidR="005915FA" w:rsidRDefault="005915FA">
            <w:pPr>
              <w:pStyle w:val="BodyText2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 воспитатель</w:t>
            </w:r>
          </w:p>
        </w:tc>
      </w:tr>
      <w:tr w:rsidR="005915FA" w:rsidTr="009D478A">
        <w:tc>
          <w:tcPr>
            <w:tcW w:w="5748" w:type="dxa"/>
          </w:tcPr>
          <w:p w:rsidR="005915FA" w:rsidRDefault="005915FA">
            <w:pPr>
              <w:shd w:val="clear" w:color="auto" w:fill="FFFFFF"/>
              <w:ind w:left="4" w:right="-108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Готовимся к педсовету</w:t>
            </w:r>
          </w:p>
        </w:tc>
        <w:tc>
          <w:tcPr>
            <w:tcW w:w="2268" w:type="dxa"/>
          </w:tcPr>
          <w:p w:rsidR="005915FA" w:rsidRDefault="005915FA">
            <w:pPr>
              <w:pStyle w:val="BodyText2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22" w:type="dxa"/>
          </w:tcPr>
          <w:p w:rsidR="005915FA" w:rsidRDefault="005915FA">
            <w:pPr>
              <w:pStyle w:val="BodyText2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5915FA" w:rsidTr="009D478A">
        <w:tc>
          <w:tcPr>
            <w:tcW w:w="5748" w:type="dxa"/>
          </w:tcPr>
          <w:p w:rsidR="005915FA" w:rsidRPr="007258D9" w:rsidRDefault="005915FA" w:rsidP="006F69C4">
            <w:pPr>
              <w:shd w:val="clear" w:color="auto" w:fill="FFFFFF"/>
              <w:ind w:left="4" w:right="-108"/>
              <w:rPr>
                <w:sz w:val="28"/>
              </w:rPr>
            </w:pPr>
            <w:r>
              <w:rPr>
                <w:sz w:val="28"/>
              </w:rPr>
              <w:t>Выставка книг, альбомов, материалов, посвящённых родному краю (Ленинградская область, Выборгский район), посвящённая юбилею Ленобласти</w:t>
            </w:r>
          </w:p>
        </w:tc>
        <w:tc>
          <w:tcPr>
            <w:tcW w:w="2268" w:type="dxa"/>
          </w:tcPr>
          <w:p w:rsidR="005915FA" w:rsidRDefault="005915FA">
            <w:pPr>
              <w:pStyle w:val="BodyText2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222" w:type="dxa"/>
          </w:tcPr>
          <w:p w:rsidR="005915FA" w:rsidRDefault="005915FA">
            <w:pPr>
              <w:pStyle w:val="BodyText2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 воспитатель,</w:t>
            </w:r>
          </w:p>
          <w:p w:rsidR="005915FA" w:rsidRDefault="005915FA">
            <w:pPr>
              <w:pStyle w:val="BodyText2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</w:t>
            </w:r>
          </w:p>
        </w:tc>
      </w:tr>
      <w:tr w:rsidR="005915FA" w:rsidTr="009D478A">
        <w:tc>
          <w:tcPr>
            <w:tcW w:w="5748" w:type="dxa"/>
          </w:tcPr>
          <w:p w:rsidR="005915FA" w:rsidRDefault="005915FA" w:rsidP="007258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выставка поделок «Встречаем Новый Год»</w:t>
            </w:r>
          </w:p>
        </w:tc>
        <w:tc>
          <w:tcPr>
            <w:tcW w:w="2268" w:type="dxa"/>
          </w:tcPr>
          <w:p w:rsidR="005915FA" w:rsidRDefault="005915FA">
            <w:pPr>
              <w:pStyle w:val="BodyText2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222" w:type="dxa"/>
          </w:tcPr>
          <w:p w:rsidR="005915FA" w:rsidRDefault="005915FA">
            <w:pPr>
              <w:pStyle w:val="BodyText2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5915FA" w:rsidTr="009D478A">
        <w:tc>
          <w:tcPr>
            <w:tcW w:w="5748" w:type="dxa"/>
          </w:tcPr>
          <w:p w:rsidR="005915FA" w:rsidRDefault="005915FA" w:rsidP="007258D9">
            <w:pPr>
              <w:rPr>
                <w:sz w:val="28"/>
              </w:rPr>
            </w:pPr>
            <w:r>
              <w:rPr>
                <w:sz w:val="28"/>
              </w:rPr>
              <w:t>Выставка методической и детской литературы  к праздникам 23 февраля и 8 Марта.</w:t>
            </w:r>
          </w:p>
        </w:tc>
        <w:tc>
          <w:tcPr>
            <w:tcW w:w="2268" w:type="dxa"/>
          </w:tcPr>
          <w:p w:rsidR="005915FA" w:rsidRDefault="005915FA">
            <w:pPr>
              <w:pStyle w:val="BodyText2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222" w:type="dxa"/>
          </w:tcPr>
          <w:p w:rsidR="005915FA" w:rsidRDefault="005915FA">
            <w:pPr>
              <w:pStyle w:val="BodyText2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 воспитатель, воспитатели</w:t>
            </w:r>
          </w:p>
        </w:tc>
      </w:tr>
      <w:tr w:rsidR="005915FA" w:rsidTr="009D478A">
        <w:tc>
          <w:tcPr>
            <w:tcW w:w="5748" w:type="dxa"/>
          </w:tcPr>
          <w:p w:rsidR="005915FA" w:rsidRPr="007258D9" w:rsidRDefault="005915FA" w:rsidP="007258D9">
            <w:pPr>
              <w:jc w:val="both"/>
              <w:rPr>
                <w:sz w:val="28"/>
              </w:rPr>
            </w:pPr>
            <w:r>
              <w:rPr>
                <w:sz w:val="28"/>
              </w:rPr>
              <w:t>Выставка книг и альбомов, посвящённых Дню космонавтики</w:t>
            </w:r>
          </w:p>
        </w:tc>
        <w:tc>
          <w:tcPr>
            <w:tcW w:w="2268" w:type="dxa"/>
          </w:tcPr>
          <w:p w:rsidR="005915FA" w:rsidRDefault="005915FA">
            <w:pPr>
              <w:pStyle w:val="BodyText2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222" w:type="dxa"/>
          </w:tcPr>
          <w:p w:rsidR="005915FA" w:rsidRDefault="005915FA">
            <w:pPr>
              <w:pStyle w:val="BodyText2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 воспитатель, воспитатели</w:t>
            </w:r>
          </w:p>
        </w:tc>
      </w:tr>
      <w:tr w:rsidR="005915FA" w:rsidTr="009D478A">
        <w:tc>
          <w:tcPr>
            <w:tcW w:w="5748" w:type="dxa"/>
          </w:tcPr>
          <w:p w:rsidR="005915FA" w:rsidRDefault="005915FA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Выставка книг и альбомов, посвящённых Дню Победы</w:t>
            </w:r>
          </w:p>
        </w:tc>
        <w:tc>
          <w:tcPr>
            <w:tcW w:w="2268" w:type="dxa"/>
          </w:tcPr>
          <w:p w:rsidR="005915FA" w:rsidRDefault="005915FA">
            <w:pPr>
              <w:pStyle w:val="BodyText2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222" w:type="dxa"/>
          </w:tcPr>
          <w:p w:rsidR="005915FA" w:rsidRDefault="005915FA">
            <w:pPr>
              <w:pStyle w:val="BodyText2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 воспитатель, воспитатели</w:t>
            </w:r>
          </w:p>
        </w:tc>
      </w:tr>
      <w:tr w:rsidR="005915FA" w:rsidTr="009D478A">
        <w:tc>
          <w:tcPr>
            <w:tcW w:w="5748" w:type="dxa"/>
          </w:tcPr>
          <w:p w:rsidR="005915FA" w:rsidRDefault="005915FA" w:rsidP="00725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передового опыта аттестованного педагога</w:t>
            </w:r>
          </w:p>
        </w:tc>
        <w:tc>
          <w:tcPr>
            <w:tcW w:w="2268" w:type="dxa"/>
          </w:tcPr>
          <w:p w:rsidR="005915FA" w:rsidRDefault="005915FA">
            <w:pPr>
              <w:pStyle w:val="BodyText2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222" w:type="dxa"/>
          </w:tcPr>
          <w:p w:rsidR="005915FA" w:rsidRDefault="005915FA">
            <w:pPr>
              <w:pStyle w:val="BodyText2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 воспитатель, воспитатели</w:t>
            </w:r>
          </w:p>
        </w:tc>
      </w:tr>
    </w:tbl>
    <w:p w:rsidR="005915FA" w:rsidRDefault="005915FA" w:rsidP="00774DFB"/>
    <w:p w:rsidR="005915FA" w:rsidRDefault="005915FA" w:rsidP="001E5A88">
      <w:pPr>
        <w:jc w:val="center"/>
      </w:pPr>
    </w:p>
    <w:p w:rsidR="005915FA" w:rsidRDefault="005915FA" w:rsidP="001E5A88"/>
    <w:p w:rsidR="005915FA" w:rsidRDefault="005915FA" w:rsidP="001E5A88">
      <w:pPr>
        <w:numPr>
          <w:ilvl w:val="0"/>
          <w:numId w:val="6"/>
        </w:num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Контроль и руководство</w:t>
      </w:r>
    </w:p>
    <w:p w:rsidR="005915FA" w:rsidRDefault="005915FA" w:rsidP="001E5A88">
      <w:pPr>
        <w:jc w:val="center"/>
        <w:rPr>
          <w:b/>
          <w:sz w:val="36"/>
          <w:szCs w:val="36"/>
        </w:rPr>
      </w:pPr>
    </w:p>
    <w:p w:rsidR="005915FA" w:rsidRDefault="005915FA" w:rsidP="001E5A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4.1 Фронтальный контроль </w:t>
      </w:r>
    </w:p>
    <w:p w:rsidR="005915FA" w:rsidRDefault="005915FA" w:rsidP="001E5A88">
      <w:pPr>
        <w:jc w:val="center"/>
        <w:rPr>
          <w:sz w:val="28"/>
          <w:szCs w:val="28"/>
        </w:rPr>
      </w:pPr>
    </w:p>
    <w:tbl>
      <w:tblPr>
        <w:tblW w:w="10024" w:type="dxa"/>
        <w:jc w:val="center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8"/>
        <w:gridCol w:w="2268"/>
        <w:gridCol w:w="2268"/>
      </w:tblGrid>
      <w:tr w:rsidR="005915FA" w:rsidTr="00774DFB">
        <w:trPr>
          <w:jc w:val="center"/>
        </w:trPr>
        <w:tc>
          <w:tcPr>
            <w:tcW w:w="5488" w:type="dxa"/>
          </w:tcPr>
          <w:p w:rsidR="005915FA" w:rsidRDefault="005915FA">
            <w:pPr>
              <w:pStyle w:val="BodyText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</w:tcPr>
          <w:p w:rsidR="005915FA" w:rsidRDefault="005915FA">
            <w:pPr>
              <w:pStyle w:val="BodyText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5915FA" w:rsidRDefault="005915FA">
            <w:pPr>
              <w:pStyle w:val="BodyText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5915FA" w:rsidTr="00774DFB">
        <w:trPr>
          <w:jc w:val="center"/>
        </w:trPr>
        <w:tc>
          <w:tcPr>
            <w:tcW w:w="5488" w:type="dxa"/>
          </w:tcPr>
          <w:p w:rsidR="005915FA" w:rsidRDefault="005915FA">
            <w:pPr>
              <w:pStyle w:val="BodyText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Разновозрастная группа общеразвивающей направленности «Росток»</w:t>
            </w:r>
          </w:p>
          <w:p w:rsidR="005915FA" w:rsidRDefault="005915FA">
            <w:pPr>
              <w:pStyle w:val="BodyText2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915FA" w:rsidRDefault="005915FA">
            <w:pPr>
              <w:pStyle w:val="BodyText2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5915FA" w:rsidRDefault="005915FA">
            <w:pPr>
              <w:pStyle w:val="BodyText2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5915FA" w:rsidRDefault="005915FA">
            <w:pPr>
              <w:pStyle w:val="BodyText2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</w:p>
        </w:tc>
      </w:tr>
    </w:tbl>
    <w:p w:rsidR="005915FA" w:rsidRDefault="005915FA" w:rsidP="001E5A88">
      <w:pPr>
        <w:jc w:val="center"/>
        <w:rPr>
          <w:b/>
          <w:sz w:val="28"/>
          <w:szCs w:val="28"/>
        </w:rPr>
      </w:pPr>
    </w:p>
    <w:p w:rsidR="005915FA" w:rsidRDefault="005915FA" w:rsidP="001E5A88">
      <w:pPr>
        <w:rPr>
          <w:b/>
          <w:sz w:val="28"/>
          <w:szCs w:val="28"/>
        </w:rPr>
      </w:pPr>
    </w:p>
    <w:p w:rsidR="005915FA" w:rsidRDefault="005915FA" w:rsidP="001E5A88">
      <w:pPr>
        <w:rPr>
          <w:b/>
          <w:sz w:val="28"/>
          <w:szCs w:val="28"/>
        </w:rPr>
      </w:pPr>
    </w:p>
    <w:p w:rsidR="005915FA" w:rsidRDefault="005915FA" w:rsidP="001E5A88">
      <w:pPr>
        <w:rPr>
          <w:b/>
          <w:sz w:val="28"/>
          <w:szCs w:val="28"/>
        </w:rPr>
      </w:pPr>
    </w:p>
    <w:p w:rsidR="005915FA" w:rsidRDefault="005915FA" w:rsidP="001E5A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4.2 Тематический контроль</w:t>
      </w:r>
    </w:p>
    <w:p w:rsidR="005915FA" w:rsidRDefault="005915FA" w:rsidP="001E5A88">
      <w:pPr>
        <w:jc w:val="center"/>
        <w:rPr>
          <w:sz w:val="28"/>
          <w:szCs w:val="28"/>
        </w:rPr>
      </w:pP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1"/>
        <w:gridCol w:w="2329"/>
        <w:gridCol w:w="2176"/>
      </w:tblGrid>
      <w:tr w:rsidR="005915FA" w:rsidTr="009D478A">
        <w:tc>
          <w:tcPr>
            <w:tcW w:w="5541" w:type="dxa"/>
          </w:tcPr>
          <w:p w:rsidR="005915FA" w:rsidRDefault="005915FA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2329" w:type="dxa"/>
          </w:tcPr>
          <w:p w:rsidR="005915FA" w:rsidRDefault="005915FA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176" w:type="dxa"/>
          </w:tcPr>
          <w:p w:rsidR="005915FA" w:rsidRDefault="005915FA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5915FA" w:rsidTr="009D478A">
        <w:tc>
          <w:tcPr>
            <w:tcW w:w="5541" w:type="dxa"/>
          </w:tcPr>
          <w:p w:rsidR="005915FA" w:rsidRDefault="005915FA" w:rsidP="009D478A">
            <w:pPr>
              <w:pStyle w:val="BodyText2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Готовность к новому учебному году, все возрастные группы</w:t>
            </w:r>
          </w:p>
          <w:p w:rsidR="005915FA" w:rsidRDefault="005915FA" w:rsidP="009D478A">
            <w:pPr>
              <w:pStyle w:val="BodyText2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    Цель: </w:t>
            </w:r>
            <w:r>
              <w:rPr>
                <w:sz w:val="28"/>
                <w:szCs w:val="28"/>
              </w:rPr>
              <w:t>Определить, готовность воспитательно-образовательной работы; выяснить причины и факторы, определяющие качество педагогической работы с детьми.</w:t>
            </w:r>
          </w:p>
        </w:tc>
        <w:tc>
          <w:tcPr>
            <w:tcW w:w="2329" w:type="dxa"/>
          </w:tcPr>
          <w:p w:rsidR="005915FA" w:rsidRDefault="005915FA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76" w:type="dxa"/>
          </w:tcPr>
          <w:p w:rsidR="005915FA" w:rsidRDefault="005915FA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5915FA" w:rsidTr="009D478A">
        <w:tc>
          <w:tcPr>
            <w:tcW w:w="5541" w:type="dxa"/>
          </w:tcPr>
          <w:p w:rsidR="005915FA" w:rsidRDefault="005915FA" w:rsidP="009D478A">
            <w:pPr>
              <w:spacing w:line="276" w:lineRule="auto"/>
              <w:ind w:firstLine="360"/>
              <w:jc w:val="both"/>
              <w:rPr>
                <w:rStyle w:val="FontStyle13"/>
                <w:b/>
                <w:sz w:val="28"/>
                <w:szCs w:val="28"/>
              </w:rPr>
            </w:pPr>
            <w:r>
              <w:rPr>
                <w:rStyle w:val="FontStyle13"/>
                <w:b/>
                <w:sz w:val="28"/>
                <w:szCs w:val="28"/>
              </w:rPr>
              <w:t>Эффективность работы ДОУ по организации изобразительной деятельности дошкольников</w:t>
            </w:r>
          </w:p>
          <w:p w:rsidR="005915FA" w:rsidRPr="009D478A" w:rsidRDefault="005915FA" w:rsidP="009D478A">
            <w:pPr>
              <w:spacing w:line="276" w:lineRule="auto"/>
              <w:ind w:firstLine="360"/>
              <w:jc w:val="both"/>
            </w:pPr>
            <w:r>
              <w:rPr>
                <w:rStyle w:val="FontStyle13"/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>Определить, насколько эффективна воспитательно-образовательная работа по художественно-эстетическому воспитанию детей разных возрастных групп  средствами изобразительной деятельности; выяснить причины и факторы, определяющие качество педагогической работы с детьми по развитию изобразительных навыков.</w:t>
            </w:r>
          </w:p>
        </w:tc>
        <w:tc>
          <w:tcPr>
            <w:tcW w:w="2329" w:type="dxa"/>
          </w:tcPr>
          <w:p w:rsidR="005915FA" w:rsidRDefault="005915FA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176" w:type="dxa"/>
          </w:tcPr>
          <w:p w:rsidR="005915FA" w:rsidRDefault="005915FA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5915FA" w:rsidTr="009D478A">
        <w:tc>
          <w:tcPr>
            <w:tcW w:w="5541" w:type="dxa"/>
          </w:tcPr>
          <w:p w:rsidR="005915FA" w:rsidRPr="00CB658B" w:rsidRDefault="005915FA" w:rsidP="009D478A">
            <w:pPr>
              <w:spacing w:line="276" w:lineRule="auto"/>
              <w:ind w:firstLine="360"/>
              <w:jc w:val="both"/>
              <w:rPr>
                <w:b/>
                <w:sz w:val="28"/>
                <w:szCs w:val="28"/>
              </w:rPr>
            </w:pPr>
            <w:r w:rsidRPr="00CB658B">
              <w:rPr>
                <w:b/>
                <w:sz w:val="28"/>
                <w:szCs w:val="28"/>
              </w:rPr>
              <w:t>Создание условий для развития театрализованной деятельности детей.</w:t>
            </w:r>
          </w:p>
          <w:p w:rsidR="005915FA" w:rsidRDefault="005915FA" w:rsidP="009D478A">
            <w:pPr>
              <w:spacing w:line="276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определить эффективность воспитательно-образовательной работы по театрализованной деятельности средствами всестороннего обследования воспитательно-образовательного процесса и последовательного педагогического анализа, выяснить причины и факторы, определяющие качества педагогической работы по театрализованной деятельности с детьми.</w:t>
            </w:r>
          </w:p>
        </w:tc>
        <w:tc>
          <w:tcPr>
            <w:tcW w:w="2329" w:type="dxa"/>
          </w:tcPr>
          <w:p w:rsidR="005915FA" w:rsidRDefault="005915FA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176" w:type="dxa"/>
          </w:tcPr>
          <w:p w:rsidR="005915FA" w:rsidRDefault="005915FA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</w:tbl>
    <w:p w:rsidR="005915FA" w:rsidRDefault="005915FA" w:rsidP="001E5A88">
      <w:pPr>
        <w:spacing w:line="276" w:lineRule="auto"/>
        <w:rPr>
          <w:b/>
          <w:sz w:val="28"/>
          <w:szCs w:val="28"/>
        </w:rPr>
      </w:pPr>
    </w:p>
    <w:p w:rsidR="005915FA" w:rsidRDefault="005915FA" w:rsidP="001E5A88">
      <w:pPr>
        <w:spacing w:line="276" w:lineRule="auto"/>
        <w:rPr>
          <w:b/>
          <w:sz w:val="28"/>
          <w:szCs w:val="28"/>
        </w:rPr>
      </w:pPr>
    </w:p>
    <w:p w:rsidR="005915FA" w:rsidRDefault="005915FA" w:rsidP="001E5A88">
      <w:pPr>
        <w:spacing w:line="276" w:lineRule="auto"/>
        <w:rPr>
          <w:b/>
          <w:sz w:val="28"/>
          <w:szCs w:val="28"/>
        </w:rPr>
      </w:pPr>
    </w:p>
    <w:p w:rsidR="005915FA" w:rsidRDefault="005915FA" w:rsidP="001E5A88">
      <w:pPr>
        <w:spacing w:line="276" w:lineRule="auto"/>
        <w:rPr>
          <w:b/>
          <w:sz w:val="28"/>
          <w:szCs w:val="28"/>
        </w:rPr>
      </w:pPr>
    </w:p>
    <w:p w:rsidR="005915FA" w:rsidRDefault="005915FA" w:rsidP="001E5A88">
      <w:pPr>
        <w:spacing w:line="276" w:lineRule="auto"/>
        <w:rPr>
          <w:b/>
          <w:sz w:val="28"/>
          <w:szCs w:val="28"/>
        </w:rPr>
      </w:pPr>
    </w:p>
    <w:p w:rsidR="005915FA" w:rsidRDefault="005915FA" w:rsidP="001E5A88">
      <w:pPr>
        <w:spacing w:line="276" w:lineRule="auto"/>
        <w:rPr>
          <w:b/>
          <w:sz w:val="28"/>
          <w:szCs w:val="28"/>
        </w:rPr>
      </w:pPr>
    </w:p>
    <w:p w:rsidR="005915FA" w:rsidRDefault="005915FA" w:rsidP="001E5A88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5 блоков тематической проверки</w:t>
      </w:r>
      <w:r>
        <w:rPr>
          <w:sz w:val="28"/>
          <w:szCs w:val="28"/>
        </w:rPr>
        <w:t>:</w:t>
      </w:r>
    </w:p>
    <w:p w:rsidR="005915FA" w:rsidRDefault="005915FA" w:rsidP="001E5A8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* Выявление уровня знаний, умений, навыков, воспитанности детей.</w:t>
      </w:r>
    </w:p>
    <w:p w:rsidR="005915FA" w:rsidRDefault="005915FA" w:rsidP="001E5A8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* Оценка профессиональных умений воспитателя. Эффективность используемых ими методов и приемов работы с детьми. Формы организации детского коллектива. Система профессионального роста педагогов ДОУ.</w:t>
      </w:r>
    </w:p>
    <w:p w:rsidR="005915FA" w:rsidRDefault="005915FA" w:rsidP="001E5A8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* Уровень планирования режимных моментов, системность и последовательность. Соответствие возрастным особенностям детей и программ, по которым работает учреждение. Наличие в методическом кабинете ДОУ разработок, рекомендаций в помощь к планированию.</w:t>
      </w:r>
    </w:p>
    <w:p w:rsidR="005915FA" w:rsidRDefault="005915FA" w:rsidP="001E5A8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* Оценка предметно развивающей среды, условий для организации педагогического процесса по данному направлению, наличие разнообразных пособий.</w:t>
      </w:r>
    </w:p>
    <w:p w:rsidR="005915FA" w:rsidRDefault="005915FA" w:rsidP="001E5A8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* Взаимодействие с родителями для развития ребенка.  Использование разнообразных форм педагогического просвещения родителей. Оценка родителями результативности работы педагога.</w:t>
      </w:r>
    </w:p>
    <w:p w:rsidR="005915FA" w:rsidRDefault="005915FA" w:rsidP="001E5A88">
      <w:pPr>
        <w:jc w:val="center"/>
      </w:pPr>
    </w:p>
    <w:p w:rsidR="005915FA" w:rsidRDefault="005915FA" w:rsidP="001E5A88">
      <w:pPr>
        <w:jc w:val="center"/>
      </w:pPr>
    </w:p>
    <w:p w:rsidR="005915FA" w:rsidRDefault="005915FA" w:rsidP="001E5A88"/>
    <w:p w:rsidR="005915FA" w:rsidRDefault="005915FA" w:rsidP="001E5A88"/>
    <w:p w:rsidR="005915FA" w:rsidRDefault="005915FA" w:rsidP="001E5A88"/>
    <w:p w:rsidR="005915FA" w:rsidRDefault="005915FA" w:rsidP="001E5A88"/>
    <w:p w:rsidR="005915FA" w:rsidRDefault="005915FA" w:rsidP="001E5A88"/>
    <w:p w:rsidR="005915FA" w:rsidRDefault="005915FA" w:rsidP="001E5A88"/>
    <w:p w:rsidR="005915FA" w:rsidRDefault="005915FA" w:rsidP="001E5A88"/>
    <w:p w:rsidR="005915FA" w:rsidRDefault="005915FA" w:rsidP="001E5A88"/>
    <w:p w:rsidR="005915FA" w:rsidRDefault="005915FA" w:rsidP="001E5A88"/>
    <w:p w:rsidR="005915FA" w:rsidRDefault="005915FA" w:rsidP="001E5A88"/>
    <w:p w:rsidR="005915FA" w:rsidRDefault="005915FA" w:rsidP="001E5A88"/>
    <w:p w:rsidR="005915FA" w:rsidRDefault="005915FA" w:rsidP="001E5A88"/>
    <w:p w:rsidR="005915FA" w:rsidRDefault="005915FA" w:rsidP="001E5A88"/>
    <w:p w:rsidR="005915FA" w:rsidRDefault="005915FA" w:rsidP="001E5A88"/>
    <w:p w:rsidR="005915FA" w:rsidRDefault="005915FA" w:rsidP="001E5A88"/>
    <w:p w:rsidR="005915FA" w:rsidRDefault="005915FA" w:rsidP="001E5A88"/>
    <w:p w:rsidR="005915FA" w:rsidRDefault="005915FA" w:rsidP="001E5A88"/>
    <w:p w:rsidR="005915FA" w:rsidRDefault="005915FA" w:rsidP="001E5A88"/>
    <w:p w:rsidR="005915FA" w:rsidRDefault="005915FA" w:rsidP="001E5A88"/>
    <w:p w:rsidR="005915FA" w:rsidRDefault="005915FA" w:rsidP="001E5A88"/>
    <w:p w:rsidR="005915FA" w:rsidRDefault="005915FA" w:rsidP="001E5A88"/>
    <w:p w:rsidR="005915FA" w:rsidRDefault="005915FA" w:rsidP="001E5A88"/>
    <w:p w:rsidR="005915FA" w:rsidRDefault="005915FA" w:rsidP="001E5A88"/>
    <w:p w:rsidR="005915FA" w:rsidRDefault="005915FA" w:rsidP="001E5A88"/>
    <w:p w:rsidR="005915FA" w:rsidRDefault="005915FA" w:rsidP="001E5A88"/>
    <w:p w:rsidR="005915FA" w:rsidRDefault="005915FA" w:rsidP="001E5A88"/>
    <w:p w:rsidR="005915FA" w:rsidRDefault="005915FA" w:rsidP="001E5A88"/>
    <w:p w:rsidR="005915FA" w:rsidRDefault="005915FA" w:rsidP="001E5A88"/>
    <w:p w:rsidR="005915FA" w:rsidRDefault="005915FA" w:rsidP="001E5A88">
      <w:pPr>
        <w:jc w:val="center"/>
        <w:rPr>
          <w:b/>
          <w:sz w:val="36"/>
          <w:szCs w:val="36"/>
        </w:rPr>
      </w:pPr>
    </w:p>
    <w:p w:rsidR="005915FA" w:rsidRDefault="005915FA" w:rsidP="001E5A88">
      <w:pPr>
        <w:jc w:val="center"/>
        <w:rPr>
          <w:b/>
          <w:sz w:val="36"/>
          <w:szCs w:val="36"/>
        </w:rPr>
      </w:pPr>
    </w:p>
    <w:p w:rsidR="005915FA" w:rsidRDefault="005915FA" w:rsidP="009D478A">
      <w:pPr>
        <w:rPr>
          <w:b/>
          <w:sz w:val="36"/>
          <w:szCs w:val="36"/>
        </w:rPr>
      </w:pPr>
    </w:p>
    <w:p w:rsidR="005915FA" w:rsidRDefault="005915FA" w:rsidP="009D478A">
      <w:pPr>
        <w:rPr>
          <w:b/>
          <w:sz w:val="36"/>
          <w:szCs w:val="36"/>
        </w:rPr>
      </w:pPr>
    </w:p>
    <w:p w:rsidR="005915FA" w:rsidRDefault="005915FA" w:rsidP="001E5A8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4.3 Оперативный контроль</w:t>
      </w:r>
    </w:p>
    <w:tbl>
      <w:tblPr>
        <w:tblW w:w="10763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8"/>
        <w:gridCol w:w="567"/>
        <w:gridCol w:w="567"/>
        <w:gridCol w:w="567"/>
        <w:gridCol w:w="567"/>
        <w:gridCol w:w="567"/>
        <w:gridCol w:w="567"/>
        <w:gridCol w:w="567"/>
        <w:gridCol w:w="567"/>
        <w:gridCol w:w="618"/>
        <w:gridCol w:w="637"/>
        <w:gridCol w:w="14"/>
      </w:tblGrid>
      <w:tr w:rsidR="005915FA" w:rsidTr="009D478A">
        <w:tc>
          <w:tcPr>
            <w:tcW w:w="4958" w:type="dxa"/>
          </w:tcPr>
          <w:p w:rsidR="005915FA" w:rsidRDefault="005915FA">
            <w:pPr>
              <w:jc w:val="center"/>
            </w:pPr>
            <w:r>
              <w:t>Содержание</w:t>
            </w: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IX</w:t>
            </w: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X</w:t>
            </w: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XI</w:t>
            </w: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XII</w:t>
            </w: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II</w:t>
            </w: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III</w:t>
            </w: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IV</w:t>
            </w:r>
          </w:p>
        </w:tc>
        <w:tc>
          <w:tcPr>
            <w:tcW w:w="618" w:type="dxa"/>
          </w:tcPr>
          <w:p w:rsidR="005915FA" w:rsidRDefault="005915FA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V</w:t>
            </w:r>
          </w:p>
        </w:tc>
        <w:tc>
          <w:tcPr>
            <w:tcW w:w="651" w:type="dxa"/>
            <w:gridSpan w:val="2"/>
          </w:tcPr>
          <w:p w:rsidR="005915FA" w:rsidRDefault="005915FA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VI-VIII</w:t>
            </w:r>
          </w:p>
        </w:tc>
      </w:tr>
      <w:tr w:rsidR="005915FA" w:rsidTr="009D478A">
        <w:trPr>
          <w:gridAfter w:val="1"/>
          <w:wAfter w:w="14" w:type="dxa"/>
        </w:trPr>
        <w:tc>
          <w:tcPr>
            <w:tcW w:w="4958" w:type="dxa"/>
          </w:tcPr>
          <w:p w:rsidR="005915FA" w:rsidRDefault="005915F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Готовность к учебному году</w:t>
            </w: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618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63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</w:tr>
      <w:tr w:rsidR="005915FA" w:rsidTr="009D478A">
        <w:trPr>
          <w:gridAfter w:val="1"/>
          <w:wAfter w:w="14" w:type="dxa"/>
        </w:trPr>
        <w:tc>
          <w:tcPr>
            <w:tcW w:w="4958" w:type="dxa"/>
          </w:tcPr>
          <w:p w:rsidR="005915FA" w:rsidRDefault="005915F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Соблюдение правил внутреннего распорядка</w:t>
            </w: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618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63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</w:tr>
      <w:tr w:rsidR="005915FA" w:rsidTr="009D478A">
        <w:trPr>
          <w:gridAfter w:val="1"/>
          <w:wAfter w:w="14" w:type="dxa"/>
        </w:trPr>
        <w:tc>
          <w:tcPr>
            <w:tcW w:w="4958" w:type="dxa"/>
          </w:tcPr>
          <w:p w:rsidR="005915FA" w:rsidRDefault="005915F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 и состояние документации</w:t>
            </w: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618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63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</w:tr>
      <w:tr w:rsidR="005915FA" w:rsidTr="009D478A">
        <w:trPr>
          <w:gridAfter w:val="1"/>
          <w:wAfter w:w="14" w:type="dxa"/>
        </w:trPr>
        <w:tc>
          <w:tcPr>
            <w:tcW w:w="4958" w:type="dxa"/>
          </w:tcPr>
          <w:p w:rsidR="005915FA" w:rsidRDefault="005915F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Мониторинг знаний и умений детей</w:t>
            </w: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618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63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</w:tr>
      <w:tr w:rsidR="005915FA" w:rsidTr="009D478A">
        <w:trPr>
          <w:gridAfter w:val="1"/>
          <w:wAfter w:w="14" w:type="dxa"/>
        </w:trPr>
        <w:tc>
          <w:tcPr>
            <w:tcW w:w="4958" w:type="dxa"/>
          </w:tcPr>
          <w:p w:rsidR="005915FA" w:rsidRDefault="005915F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Состояние перспективных планов работы по темам самообразования</w:t>
            </w: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618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63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</w:tr>
      <w:tr w:rsidR="005915FA" w:rsidTr="009D478A">
        <w:trPr>
          <w:gridAfter w:val="1"/>
          <w:wAfter w:w="14" w:type="dxa"/>
        </w:trPr>
        <w:tc>
          <w:tcPr>
            <w:tcW w:w="4958" w:type="dxa"/>
          </w:tcPr>
          <w:p w:rsidR="005915FA" w:rsidRDefault="005915FA">
            <w:pPr>
              <w:jc w:val="both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Уровень подготовки и проведения собраний с родителями</w:t>
            </w: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618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63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</w:tr>
      <w:tr w:rsidR="005915FA" w:rsidTr="009D478A">
        <w:trPr>
          <w:gridAfter w:val="1"/>
          <w:wAfter w:w="14" w:type="dxa"/>
        </w:trPr>
        <w:tc>
          <w:tcPr>
            <w:tcW w:w="4958" w:type="dxa"/>
          </w:tcPr>
          <w:p w:rsidR="005915FA" w:rsidRDefault="005915F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Оборудование уголков для самостоятельной детской деятельности</w:t>
            </w: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618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63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</w:tr>
      <w:tr w:rsidR="005915FA" w:rsidTr="009D478A">
        <w:trPr>
          <w:gridAfter w:val="1"/>
          <w:wAfter w:w="14" w:type="dxa"/>
        </w:trPr>
        <w:tc>
          <w:tcPr>
            <w:tcW w:w="4958" w:type="dxa"/>
          </w:tcPr>
          <w:p w:rsidR="005915FA" w:rsidRDefault="005915F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Подготовка к занятиям</w:t>
            </w: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618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63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</w:tr>
      <w:tr w:rsidR="005915FA" w:rsidTr="009D478A">
        <w:trPr>
          <w:gridAfter w:val="1"/>
          <w:wAfter w:w="14" w:type="dxa"/>
        </w:trPr>
        <w:tc>
          <w:tcPr>
            <w:tcW w:w="4958" w:type="dxa"/>
          </w:tcPr>
          <w:p w:rsidR="005915FA" w:rsidRDefault="005915F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Двигательная активность детей в режиме дня (смотр-конкурс двигательных центров)</w:t>
            </w: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618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63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</w:tr>
      <w:tr w:rsidR="005915FA" w:rsidTr="009D478A">
        <w:trPr>
          <w:gridAfter w:val="1"/>
          <w:wAfter w:w="14" w:type="dxa"/>
        </w:trPr>
        <w:tc>
          <w:tcPr>
            <w:tcW w:w="4958" w:type="dxa"/>
          </w:tcPr>
          <w:p w:rsidR="005915FA" w:rsidRDefault="005915FA">
            <w:pPr>
              <w:jc w:val="both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культурно-гигиенических навыков детей во время приема пищи</w:t>
            </w: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618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63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</w:tr>
      <w:tr w:rsidR="005915FA" w:rsidTr="009D478A">
        <w:trPr>
          <w:gridAfter w:val="1"/>
          <w:wAfter w:w="14" w:type="dxa"/>
        </w:trPr>
        <w:tc>
          <w:tcPr>
            <w:tcW w:w="4958" w:type="dxa"/>
          </w:tcPr>
          <w:p w:rsidR="005915FA" w:rsidRDefault="005915FA">
            <w:pPr>
              <w:jc w:val="both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Обзор сюжетно-ролевых игр</w:t>
            </w: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618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63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</w:tr>
      <w:tr w:rsidR="005915FA" w:rsidTr="009D478A">
        <w:trPr>
          <w:gridAfter w:val="1"/>
          <w:wAfter w:w="14" w:type="dxa"/>
        </w:trPr>
        <w:tc>
          <w:tcPr>
            <w:tcW w:w="4958" w:type="dxa"/>
          </w:tcPr>
          <w:p w:rsidR="005915FA" w:rsidRDefault="005915FA">
            <w:pPr>
              <w:jc w:val="both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Оценка системы планирования учебно-воспитательного процесса</w:t>
            </w: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618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63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</w:tr>
      <w:tr w:rsidR="005915FA" w:rsidTr="009D478A">
        <w:trPr>
          <w:gridAfter w:val="1"/>
          <w:wAfter w:w="14" w:type="dxa"/>
        </w:trPr>
        <w:tc>
          <w:tcPr>
            <w:tcW w:w="4958" w:type="dxa"/>
          </w:tcPr>
          <w:p w:rsidR="005915FA" w:rsidRDefault="005915F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Конкурс снежных построек</w:t>
            </w: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618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63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</w:tr>
      <w:tr w:rsidR="005915FA" w:rsidTr="009D478A">
        <w:trPr>
          <w:gridAfter w:val="1"/>
          <w:wAfter w:w="14" w:type="dxa"/>
        </w:trPr>
        <w:tc>
          <w:tcPr>
            <w:tcW w:w="4958" w:type="dxa"/>
          </w:tcPr>
          <w:p w:rsidR="005915FA" w:rsidRDefault="005915F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утренней гимнастики </w:t>
            </w: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618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63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</w:tr>
      <w:tr w:rsidR="005915FA" w:rsidTr="009D478A">
        <w:trPr>
          <w:gridAfter w:val="1"/>
          <w:wAfter w:w="14" w:type="dxa"/>
        </w:trPr>
        <w:tc>
          <w:tcPr>
            <w:tcW w:w="4958" w:type="dxa"/>
          </w:tcPr>
          <w:p w:rsidR="005915FA" w:rsidRDefault="005915F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упражнений после дневного сна</w:t>
            </w: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618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63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</w:tr>
      <w:tr w:rsidR="005915FA" w:rsidTr="009D478A">
        <w:trPr>
          <w:gridAfter w:val="1"/>
          <w:wAfter w:w="14" w:type="dxa"/>
        </w:trPr>
        <w:tc>
          <w:tcPr>
            <w:tcW w:w="4958" w:type="dxa"/>
          </w:tcPr>
          <w:p w:rsidR="005915FA" w:rsidRDefault="005915F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Оценка звуковой культуры и грамматического строя речи детей</w:t>
            </w: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618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63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</w:tr>
      <w:tr w:rsidR="005915FA" w:rsidTr="009D478A">
        <w:trPr>
          <w:gridAfter w:val="1"/>
          <w:wAfter w:w="14" w:type="dxa"/>
        </w:trPr>
        <w:tc>
          <w:tcPr>
            <w:tcW w:w="4958" w:type="dxa"/>
          </w:tcPr>
          <w:p w:rsidR="005915FA" w:rsidRDefault="005915F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работы дежурных в уголке природы, его оснащение</w:t>
            </w: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618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63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</w:tr>
      <w:tr w:rsidR="005915FA" w:rsidTr="009D478A">
        <w:trPr>
          <w:gridAfter w:val="1"/>
          <w:wAfter w:w="14" w:type="dxa"/>
        </w:trPr>
        <w:tc>
          <w:tcPr>
            <w:tcW w:w="4958" w:type="dxa"/>
          </w:tcPr>
          <w:p w:rsidR="005915FA" w:rsidRDefault="005915F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Смотр выносного материала для игр на зимней прогулке</w:t>
            </w: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618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63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</w:tr>
      <w:tr w:rsidR="005915FA" w:rsidTr="009D478A">
        <w:trPr>
          <w:gridAfter w:val="1"/>
          <w:wAfter w:w="14" w:type="dxa"/>
        </w:trPr>
        <w:tc>
          <w:tcPr>
            <w:tcW w:w="4958" w:type="dxa"/>
          </w:tcPr>
          <w:p w:rsidR="005915FA" w:rsidRDefault="005915F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Использование дидактических игр в учебно-воспитательном процессе</w:t>
            </w: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618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63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</w:tr>
      <w:tr w:rsidR="005915FA" w:rsidTr="009D478A">
        <w:trPr>
          <w:gridAfter w:val="1"/>
          <w:wAfter w:w="14" w:type="dxa"/>
        </w:trPr>
        <w:tc>
          <w:tcPr>
            <w:tcW w:w="4958" w:type="dxa"/>
          </w:tcPr>
          <w:p w:rsidR="005915FA" w:rsidRDefault="005915F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хозяйственно-бытового труда (дежурство, поручения, коллективный труд)</w:t>
            </w: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618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63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</w:tr>
      <w:tr w:rsidR="005915FA" w:rsidTr="009D478A">
        <w:trPr>
          <w:gridAfter w:val="1"/>
          <w:wAfter w:w="14" w:type="dxa"/>
        </w:trPr>
        <w:tc>
          <w:tcPr>
            <w:tcW w:w="4958" w:type="dxa"/>
          </w:tcPr>
          <w:p w:rsidR="005915FA" w:rsidRDefault="005915F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Подготовка воспитателей к занятиям</w:t>
            </w: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618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63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</w:tr>
      <w:tr w:rsidR="005915FA" w:rsidTr="009D478A">
        <w:trPr>
          <w:gridAfter w:val="1"/>
          <w:wAfter w:w="14" w:type="dxa"/>
        </w:trPr>
        <w:tc>
          <w:tcPr>
            <w:tcW w:w="4958" w:type="dxa"/>
          </w:tcPr>
          <w:p w:rsidR="005915FA" w:rsidRDefault="005915F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навыков детей в рисовании в соответствии с программой</w:t>
            </w: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618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63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</w:tr>
      <w:tr w:rsidR="005915FA" w:rsidTr="009D478A">
        <w:trPr>
          <w:gridAfter w:val="1"/>
          <w:wAfter w:w="14" w:type="dxa"/>
        </w:trPr>
        <w:tc>
          <w:tcPr>
            <w:tcW w:w="4958" w:type="dxa"/>
          </w:tcPr>
          <w:p w:rsidR="005915FA" w:rsidRDefault="005915F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уровня готовности детей к обучению грамоте (раздел Программы) </w:t>
            </w: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618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63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</w:tr>
      <w:tr w:rsidR="005915FA" w:rsidTr="009D478A">
        <w:trPr>
          <w:gridAfter w:val="1"/>
          <w:wAfter w:w="14" w:type="dxa"/>
        </w:trPr>
        <w:tc>
          <w:tcPr>
            <w:tcW w:w="4958" w:type="dxa"/>
          </w:tcPr>
          <w:p w:rsidR="005915FA" w:rsidRDefault="005915F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выполнения Программы по разделу «ФЭМП»</w:t>
            </w: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618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63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</w:tr>
      <w:tr w:rsidR="005915FA" w:rsidTr="009D478A">
        <w:trPr>
          <w:gridAfter w:val="1"/>
          <w:wAfter w:w="14" w:type="dxa"/>
        </w:trPr>
        <w:tc>
          <w:tcPr>
            <w:tcW w:w="4958" w:type="dxa"/>
          </w:tcPr>
          <w:p w:rsidR="005915FA" w:rsidRDefault="005915F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Развитие конструктивных умений (анализ выполнения Программы)</w:t>
            </w: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618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63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</w:tr>
      <w:tr w:rsidR="005915FA" w:rsidTr="009D478A">
        <w:trPr>
          <w:gridAfter w:val="1"/>
          <w:wAfter w:w="14" w:type="dxa"/>
        </w:trPr>
        <w:tc>
          <w:tcPr>
            <w:tcW w:w="4958" w:type="dxa"/>
          </w:tcPr>
          <w:p w:rsidR="005915FA" w:rsidRDefault="005915F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Выполнение раздела Программы «Ориентировка в пространстве»</w:t>
            </w: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618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63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</w:tr>
      <w:tr w:rsidR="005915FA" w:rsidTr="009D478A">
        <w:trPr>
          <w:gridAfter w:val="1"/>
          <w:wAfter w:w="14" w:type="dxa"/>
        </w:trPr>
        <w:tc>
          <w:tcPr>
            <w:tcW w:w="4958" w:type="dxa"/>
          </w:tcPr>
          <w:p w:rsidR="005915FA" w:rsidRDefault="005915F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Формирование знаний у дошкольников о ПДД и ОБЖ</w:t>
            </w: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618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63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</w:tr>
      <w:tr w:rsidR="005915FA" w:rsidTr="009D478A">
        <w:trPr>
          <w:gridAfter w:val="1"/>
          <w:wAfter w:w="14" w:type="dxa"/>
        </w:trPr>
        <w:tc>
          <w:tcPr>
            <w:tcW w:w="4958" w:type="dxa"/>
          </w:tcPr>
          <w:p w:rsidR="005915FA" w:rsidRDefault="005915F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Смотр дидактических и развивающих игр по темам самообразования</w:t>
            </w: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618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63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</w:tr>
      <w:tr w:rsidR="005915FA" w:rsidTr="009D478A">
        <w:trPr>
          <w:gridAfter w:val="1"/>
          <w:wAfter w:w="14" w:type="dxa"/>
        </w:trPr>
        <w:tc>
          <w:tcPr>
            <w:tcW w:w="4958" w:type="dxa"/>
          </w:tcPr>
          <w:p w:rsidR="005915FA" w:rsidRDefault="005915F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Сформированность навыков самообслуживания</w:t>
            </w: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618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63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</w:tr>
      <w:tr w:rsidR="005915FA" w:rsidTr="009D478A">
        <w:trPr>
          <w:gridAfter w:val="1"/>
          <w:wAfter w:w="14" w:type="dxa"/>
        </w:trPr>
        <w:tc>
          <w:tcPr>
            <w:tcW w:w="4958" w:type="dxa"/>
          </w:tcPr>
          <w:p w:rsidR="005915FA" w:rsidRDefault="005915F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Утренняя гимнастика на прогулке</w:t>
            </w: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618" w:type="dxa"/>
          </w:tcPr>
          <w:p w:rsidR="005915FA" w:rsidRDefault="005915F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63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</w:tr>
      <w:tr w:rsidR="005915FA" w:rsidTr="009D478A">
        <w:trPr>
          <w:gridAfter w:val="1"/>
          <w:wAfter w:w="14" w:type="dxa"/>
        </w:trPr>
        <w:tc>
          <w:tcPr>
            <w:tcW w:w="4958" w:type="dxa"/>
          </w:tcPr>
          <w:p w:rsidR="005915FA" w:rsidRDefault="005915F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Целевые прогулки и экскурсии</w:t>
            </w: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618" w:type="dxa"/>
          </w:tcPr>
          <w:p w:rsidR="005915FA" w:rsidRDefault="005915F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63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</w:tr>
      <w:tr w:rsidR="005915FA" w:rsidTr="009D478A">
        <w:trPr>
          <w:gridAfter w:val="1"/>
          <w:wAfter w:w="14" w:type="dxa"/>
        </w:trPr>
        <w:tc>
          <w:tcPr>
            <w:tcW w:w="4958" w:type="dxa"/>
          </w:tcPr>
          <w:p w:rsidR="005915FA" w:rsidRPr="00DF59AF" w:rsidRDefault="005915FA">
            <w:pPr>
              <w:jc w:val="both"/>
              <w:rPr>
                <w:sz w:val="18"/>
                <w:szCs w:val="18"/>
              </w:rPr>
            </w:pPr>
            <w:r w:rsidRPr="00DF59AF">
              <w:rPr>
                <w:sz w:val="18"/>
                <w:szCs w:val="18"/>
              </w:rPr>
              <w:t>Сформированность у детей представлений о сезонных изменениях в природе и труде людей в соответствии с Программой</w:t>
            </w: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  <w:tc>
          <w:tcPr>
            <w:tcW w:w="618" w:type="dxa"/>
          </w:tcPr>
          <w:p w:rsidR="005915FA" w:rsidRDefault="005915F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637" w:type="dxa"/>
          </w:tcPr>
          <w:p w:rsidR="005915FA" w:rsidRDefault="005915FA">
            <w:pPr>
              <w:jc w:val="center"/>
              <w:rPr>
                <w:b/>
              </w:rPr>
            </w:pPr>
          </w:p>
        </w:tc>
      </w:tr>
    </w:tbl>
    <w:p w:rsidR="005915FA" w:rsidRDefault="005915FA" w:rsidP="009D478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5. Организационно-управленческая работа</w:t>
      </w:r>
    </w:p>
    <w:p w:rsidR="005915FA" w:rsidRDefault="005915FA" w:rsidP="001E5A88">
      <w:pPr>
        <w:jc w:val="both"/>
        <w:rPr>
          <w:b/>
          <w:sz w:val="32"/>
          <w:szCs w:val="32"/>
        </w:rPr>
      </w:pPr>
    </w:p>
    <w:p w:rsidR="005915FA" w:rsidRDefault="005915FA" w:rsidP="001E5A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5.1 Инструктивно-методические совещания по ознакомлению</w:t>
      </w:r>
    </w:p>
    <w:p w:rsidR="005915FA" w:rsidRDefault="005915FA" w:rsidP="001E5A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нормативно-правовыми документами</w:t>
      </w:r>
    </w:p>
    <w:p w:rsidR="005915FA" w:rsidRDefault="005915FA" w:rsidP="001E5A88">
      <w:pPr>
        <w:jc w:val="center"/>
        <w:rPr>
          <w:b/>
          <w:sz w:val="32"/>
          <w:szCs w:val="32"/>
        </w:rPr>
      </w:pPr>
    </w:p>
    <w:tbl>
      <w:tblPr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2"/>
        <w:gridCol w:w="2198"/>
        <w:gridCol w:w="2263"/>
      </w:tblGrid>
      <w:tr w:rsidR="005915FA" w:rsidTr="009D478A">
        <w:tc>
          <w:tcPr>
            <w:tcW w:w="5542" w:type="dxa"/>
          </w:tcPr>
          <w:p w:rsidR="005915FA" w:rsidRDefault="005915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инструкций</w:t>
            </w:r>
          </w:p>
        </w:tc>
        <w:tc>
          <w:tcPr>
            <w:tcW w:w="2198" w:type="dxa"/>
          </w:tcPr>
          <w:p w:rsidR="005915FA" w:rsidRDefault="005915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63" w:type="dxa"/>
          </w:tcPr>
          <w:p w:rsidR="005915FA" w:rsidRDefault="005915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5915FA" w:rsidTr="009D478A">
        <w:tc>
          <w:tcPr>
            <w:tcW w:w="5542" w:type="dxa"/>
          </w:tcPr>
          <w:p w:rsidR="005915FA" w:rsidRDefault="005915FA" w:rsidP="00725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инструктивно-методическими материалами Министерства образования и науки РФ и комитета образования МО «Выборгский район» ЛО</w:t>
            </w:r>
          </w:p>
        </w:tc>
        <w:tc>
          <w:tcPr>
            <w:tcW w:w="2198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3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</w:p>
        </w:tc>
      </w:tr>
      <w:tr w:rsidR="005915FA" w:rsidTr="009D478A">
        <w:tc>
          <w:tcPr>
            <w:tcW w:w="5542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инструктажа по технике безопасности, охране жизни и здоровья детей</w:t>
            </w:r>
          </w:p>
        </w:tc>
        <w:tc>
          <w:tcPr>
            <w:tcW w:w="2198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2263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5915FA" w:rsidTr="009D478A">
        <w:tc>
          <w:tcPr>
            <w:tcW w:w="5542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инструктажа по пожарной безопасности и ГО</w:t>
            </w:r>
          </w:p>
        </w:tc>
        <w:tc>
          <w:tcPr>
            <w:tcW w:w="2198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2263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</w:tc>
      </w:tr>
    </w:tbl>
    <w:p w:rsidR="005915FA" w:rsidRDefault="005915FA" w:rsidP="001E5A88">
      <w:pPr>
        <w:jc w:val="both"/>
        <w:rPr>
          <w:b/>
          <w:sz w:val="28"/>
          <w:szCs w:val="28"/>
        </w:rPr>
      </w:pPr>
    </w:p>
    <w:p w:rsidR="005915FA" w:rsidRDefault="005915FA" w:rsidP="001E5A88">
      <w:pPr>
        <w:jc w:val="both"/>
        <w:rPr>
          <w:b/>
          <w:sz w:val="28"/>
          <w:szCs w:val="28"/>
        </w:rPr>
      </w:pPr>
    </w:p>
    <w:p w:rsidR="005915FA" w:rsidRDefault="005915FA" w:rsidP="001E5A88">
      <w:pPr>
        <w:numPr>
          <w:ilvl w:val="1"/>
          <w:numId w:val="7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Производственные совещания</w:t>
      </w:r>
    </w:p>
    <w:p w:rsidR="005915FA" w:rsidRDefault="005915FA" w:rsidP="001E5A88">
      <w:pPr>
        <w:ind w:left="375"/>
        <w:rPr>
          <w:b/>
          <w:sz w:val="32"/>
          <w:szCs w:val="32"/>
        </w:rPr>
      </w:pPr>
    </w:p>
    <w:tbl>
      <w:tblPr>
        <w:tblW w:w="10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899"/>
        <w:gridCol w:w="1828"/>
        <w:gridCol w:w="2285"/>
      </w:tblGrid>
      <w:tr w:rsidR="005915FA" w:rsidTr="009D478A">
        <w:tc>
          <w:tcPr>
            <w:tcW w:w="567" w:type="dxa"/>
          </w:tcPr>
          <w:p w:rsidR="005915FA" w:rsidRDefault="005915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99" w:type="dxa"/>
          </w:tcPr>
          <w:p w:rsidR="005915FA" w:rsidRDefault="005915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28" w:type="dxa"/>
          </w:tcPr>
          <w:p w:rsidR="005915FA" w:rsidRDefault="005915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85" w:type="dxa"/>
          </w:tcPr>
          <w:p w:rsidR="005915FA" w:rsidRDefault="005915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5915FA" w:rsidTr="009D478A">
        <w:trPr>
          <w:trHeight w:val="733"/>
        </w:trPr>
        <w:tc>
          <w:tcPr>
            <w:tcW w:w="567" w:type="dxa"/>
          </w:tcPr>
          <w:p w:rsidR="005915FA" w:rsidRDefault="005915F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99" w:type="dxa"/>
          </w:tcPr>
          <w:p w:rsidR="005915FA" w:rsidRDefault="005915FA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Основные задачи и направления работы на учебный год.</w:t>
            </w:r>
          </w:p>
          <w:p w:rsidR="005915FA" w:rsidRDefault="005915FA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Правила внутреннего трудового распорядка</w:t>
            </w:r>
          </w:p>
          <w:p w:rsidR="005915FA" w:rsidRDefault="005915FA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 Готовность групп и участков к новому учебному году</w:t>
            </w:r>
          </w:p>
        </w:tc>
        <w:tc>
          <w:tcPr>
            <w:tcW w:w="1828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85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</w:t>
            </w: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ст. воспитатель</w:t>
            </w:r>
          </w:p>
        </w:tc>
      </w:tr>
      <w:tr w:rsidR="005915FA" w:rsidTr="009D478A">
        <w:trPr>
          <w:trHeight w:val="856"/>
        </w:trPr>
        <w:tc>
          <w:tcPr>
            <w:tcW w:w="567" w:type="dxa"/>
          </w:tcPr>
          <w:p w:rsidR="005915FA" w:rsidRDefault="00591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99" w:type="dxa"/>
          </w:tcPr>
          <w:p w:rsidR="005915FA" w:rsidRDefault="00591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 Состояние работы по организации питания в ДОУ:</w:t>
            </w:r>
          </w:p>
          <w:p w:rsidR="005915FA" w:rsidRDefault="00591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детей – выполнение денежных и натуральных норм</w:t>
            </w:r>
          </w:p>
          <w:p w:rsidR="005915FA" w:rsidRDefault="00591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сотрудников</w:t>
            </w:r>
          </w:p>
          <w:p w:rsidR="005915FA" w:rsidRDefault="00591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  О выполнении коллективного договора между администрацией и профкомом</w:t>
            </w:r>
          </w:p>
        </w:tc>
        <w:tc>
          <w:tcPr>
            <w:tcW w:w="1828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85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</w:t>
            </w: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медсестра</w:t>
            </w: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</w:p>
          <w:p w:rsidR="005915FA" w:rsidRDefault="00591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профкома</w:t>
            </w:r>
          </w:p>
        </w:tc>
      </w:tr>
      <w:tr w:rsidR="005915FA" w:rsidTr="009D478A">
        <w:trPr>
          <w:trHeight w:val="1124"/>
        </w:trPr>
        <w:tc>
          <w:tcPr>
            <w:tcW w:w="567" w:type="dxa"/>
          </w:tcPr>
          <w:p w:rsidR="005915FA" w:rsidRDefault="00591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99" w:type="dxa"/>
          </w:tcPr>
          <w:p w:rsidR="005915FA" w:rsidRDefault="00591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3.1.Состояние работы по охране жизни и здоровья детей.</w:t>
            </w:r>
          </w:p>
          <w:p w:rsidR="005915FA" w:rsidRDefault="00591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3.2.Состояние работы по охране труда:</w:t>
            </w:r>
          </w:p>
          <w:p w:rsidR="005915FA" w:rsidRDefault="005915FA">
            <w:pPr>
              <w:pStyle w:val="ListParagraph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а/выполнение соглашения по охране труда</w:t>
            </w:r>
          </w:p>
          <w:p w:rsidR="005915FA" w:rsidRDefault="005915FA">
            <w:pPr>
              <w:pStyle w:val="ListParagraph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б/отчет о работе комиссии по охране труда</w:t>
            </w:r>
          </w:p>
          <w:p w:rsidR="005915FA" w:rsidRDefault="005915FA">
            <w:pPr>
              <w:pStyle w:val="ListParagraph"/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1828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85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 ст.медсестра,</w:t>
            </w: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 по охране труда</w:t>
            </w:r>
          </w:p>
        </w:tc>
      </w:tr>
      <w:tr w:rsidR="005915FA" w:rsidTr="009D478A">
        <w:trPr>
          <w:trHeight w:val="1124"/>
        </w:trPr>
        <w:tc>
          <w:tcPr>
            <w:tcW w:w="567" w:type="dxa"/>
          </w:tcPr>
          <w:p w:rsidR="005915FA" w:rsidRDefault="00591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99" w:type="dxa"/>
          </w:tcPr>
          <w:p w:rsidR="005915FA" w:rsidRDefault="00591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выполнении санитарного режима в ДОУ</w:t>
            </w:r>
          </w:p>
          <w:p w:rsidR="005915FA" w:rsidRDefault="005915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8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85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 ст.медсестра,</w:t>
            </w: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</w:tr>
    </w:tbl>
    <w:p w:rsidR="005915FA" w:rsidRDefault="005915FA" w:rsidP="001E5A88">
      <w:pPr>
        <w:rPr>
          <w:b/>
          <w:sz w:val="32"/>
          <w:szCs w:val="32"/>
        </w:rPr>
      </w:pPr>
    </w:p>
    <w:p w:rsidR="005915FA" w:rsidRDefault="005915FA" w:rsidP="001E5A88">
      <w:pPr>
        <w:ind w:left="720" w:hanging="360"/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6. </w:t>
      </w:r>
      <w:r>
        <w:rPr>
          <w:b/>
          <w:sz w:val="36"/>
          <w:szCs w:val="36"/>
        </w:rPr>
        <w:t>Взаимодействие с семьёй</w:t>
      </w:r>
    </w:p>
    <w:p w:rsidR="005915FA" w:rsidRDefault="005915FA" w:rsidP="001E5A88">
      <w:pPr>
        <w:ind w:left="720" w:hanging="360"/>
        <w:jc w:val="center"/>
        <w:rPr>
          <w:b/>
          <w:sz w:val="32"/>
          <w:szCs w:val="32"/>
        </w:rPr>
      </w:pPr>
    </w:p>
    <w:p w:rsidR="005915FA" w:rsidRDefault="005915FA" w:rsidP="001E5A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6.1 Родительские собрания</w:t>
      </w:r>
    </w:p>
    <w:p w:rsidR="005915FA" w:rsidRDefault="005915FA" w:rsidP="001E5A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Общие</w:t>
      </w:r>
    </w:p>
    <w:tbl>
      <w:tblPr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4"/>
        <w:gridCol w:w="2268"/>
        <w:gridCol w:w="2298"/>
      </w:tblGrid>
      <w:tr w:rsidR="005915FA" w:rsidTr="009D478A">
        <w:tc>
          <w:tcPr>
            <w:tcW w:w="5724" w:type="dxa"/>
          </w:tcPr>
          <w:p w:rsidR="005915FA" w:rsidRDefault="005915FA">
            <w:pPr>
              <w:pStyle w:val="BodyText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</w:tcPr>
          <w:p w:rsidR="005915FA" w:rsidRDefault="005915FA">
            <w:pPr>
              <w:pStyle w:val="BodyText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298" w:type="dxa"/>
          </w:tcPr>
          <w:p w:rsidR="005915FA" w:rsidRDefault="005915FA">
            <w:pPr>
              <w:pStyle w:val="BodyText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5915FA" w:rsidTr="009D478A">
        <w:tc>
          <w:tcPr>
            <w:tcW w:w="5724" w:type="dxa"/>
          </w:tcPr>
          <w:p w:rsidR="005915FA" w:rsidRDefault="005915FA" w:rsidP="00655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«Цели и задачи МБДОУ на новый 2017-2018 учебный год»</w:t>
            </w:r>
          </w:p>
        </w:tc>
        <w:tc>
          <w:tcPr>
            <w:tcW w:w="2268" w:type="dxa"/>
          </w:tcPr>
          <w:p w:rsidR="005915FA" w:rsidRDefault="005915FA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98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</w:t>
            </w: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 воспитатель,</w:t>
            </w: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медсестра</w:t>
            </w:r>
          </w:p>
        </w:tc>
      </w:tr>
    </w:tbl>
    <w:p w:rsidR="005915FA" w:rsidRDefault="005915FA" w:rsidP="001E5A88">
      <w:pPr>
        <w:jc w:val="center"/>
      </w:pPr>
    </w:p>
    <w:p w:rsidR="005915FA" w:rsidRDefault="005915FA" w:rsidP="001E5A8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Первая  младшая  группа  «Цыплята»</w:t>
      </w:r>
    </w:p>
    <w:p w:rsidR="005915FA" w:rsidRDefault="005915FA" w:rsidP="001E5A88">
      <w:pPr>
        <w:jc w:val="center"/>
        <w:rPr>
          <w:b/>
          <w:i/>
          <w:sz w:val="28"/>
          <w:szCs w:val="28"/>
        </w:rPr>
      </w:pPr>
    </w:p>
    <w:tbl>
      <w:tblPr>
        <w:tblW w:w="1043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7261"/>
        <w:gridCol w:w="2399"/>
      </w:tblGrid>
      <w:tr w:rsidR="005915FA" w:rsidTr="009D478A">
        <w:tc>
          <w:tcPr>
            <w:tcW w:w="779" w:type="dxa"/>
          </w:tcPr>
          <w:p w:rsidR="005915FA" w:rsidRDefault="005915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№№</w:t>
            </w:r>
          </w:p>
          <w:p w:rsidR="005915FA" w:rsidRDefault="005915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261" w:type="dxa"/>
          </w:tcPr>
          <w:p w:rsidR="005915FA" w:rsidRDefault="005915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Темы  собраний  </w:t>
            </w:r>
          </w:p>
        </w:tc>
        <w:tc>
          <w:tcPr>
            <w:tcW w:w="2399" w:type="dxa"/>
          </w:tcPr>
          <w:p w:rsidR="005915FA" w:rsidRDefault="005915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</w:tr>
      <w:tr w:rsidR="005915FA" w:rsidTr="009D478A">
        <w:tc>
          <w:tcPr>
            <w:tcW w:w="779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261" w:type="dxa"/>
          </w:tcPr>
          <w:p w:rsidR="005915FA" w:rsidRDefault="00591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«Возрастные особенности физического и психического развития детей. Адаптация ребенка к условиям детского сада»</w:t>
            </w:r>
          </w:p>
        </w:tc>
        <w:tc>
          <w:tcPr>
            <w:tcW w:w="2399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5915FA" w:rsidTr="009D478A">
        <w:tc>
          <w:tcPr>
            <w:tcW w:w="779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261" w:type="dxa"/>
          </w:tcPr>
          <w:p w:rsidR="005915FA" w:rsidRDefault="005915FA">
            <w:pPr>
              <w:pStyle w:val="BodyText2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«Особенности сенсорного воспитания детей»</w:t>
            </w:r>
          </w:p>
          <w:p w:rsidR="005915FA" w:rsidRDefault="005915FA" w:rsidP="0065550F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(«</w:t>
            </w:r>
            <w:r>
              <w:rPr>
                <w:sz w:val="28"/>
                <w:szCs w:val="28"/>
              </w:rPr>
              <w:t>Воспитание навыков самообслуживания у детей 2-3 лет»)</w:t>
            </w:r>
          </w:p>
        </w:tc>
        <w:tc>
          <w:tcPr>
            <w:tcW w:w="2399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5915FA" w:rsidTr="009D478A">
        <w:trPr>
          <w:trHeight w:val="358"/>
        </w:trPr>
        <w:tc>
          <w:tcPr>
            <w:tcW w:w="779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261" w:type="dxa"/>
          </w:tcPr>
          <w:p w:rsidR="005915FA" w:rsidRDefault="00591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«Двигайтесь на здоровье»</w:t>
            </w:r>
          </w:p>
          <w:p w:rsidR="005915FA" w:rsidRDefault="00591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Итоги воспитательно-образовательной работы за год» </w:t>
            </w:r>
          </w:p>
        </w:tc>
        <w:tc>
          <w:tcPr>
            <w:tcW w:w="2399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</w:tbl>
    <w:p w:rsidR="005915FA" w:rsidRDefault="005915FA" w:rsidP="001E5A88">
      <w:pPr>
        <w:jc w:val="center"/>
        <w:rPr>
          <w:b/>
          <w:i/>
          <w:sz w:val="28"/>
          <w:szCs w:val="28"/>
        </w:rPr>
      </w:pPr>
    </w:p>
    <w:p w:rsidR="005915FA" w:rsidRDefault="005915FA" w:rsidP="004A0EF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Разновозрастная  группа общеразвивающей направленности «Росток»</w:t>
      </w:r>
    </w:p>
    <w:p w:rsidR="005915FA" w:rsidRDefault="005915FA" w:rsidP="001E5A88">
      <w:pPr>
        <w:jc w:val="center"/>
        <w:rPr>
          <w:b/>
          <w:i/>
          <w:sz w:val="28"/>
          <w:szCs w:val="28"/>
        </w:rPr>
      </w:pPr>
    </w:p>
    <w:tbl>
      <w:tblPr>
        <w:tblW w:w="1051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7250"/>
        <w:gridCol w:w="2478"/>
      </w:tblGrid>
      <w:tr w:rsidR="005915FA" w:rsidTr="009D478A">
        <w:tc>
          <w:tcPr>
            <w:tcW w:w="790" w:type="dxa"/>
          </w:tcPr>
          <w:p w:rsidR="005915FA" w:rsidRDefault="005915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250" w:type="dxa"/>
          </w:tcPr>
          <w:p w:rsidR="005915FA" w:rsidRDefault="005915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Темы  собраний  </w:t>
            </w:r>
          </w:p>
        </w:tc>
        <w:tc>
          <w:tcPr>
            <w:tcW w:w="2478" w:type="dxa"/>
          </w:tcPr>
          <w:p w:rsidR="005915FA" w:rsidRDefault="005915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</w:tr>
      <w:tr w:rsidR="005915FA" w:rsidTr="009D478A">
        <w:tc>
          <w:tcPr>
            <w:tcW w:w="790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250" w:type="dxa"/>
          </w:tcPr>
          <w:p w:rsidR="005915FA" w:rsidRDefault="005915FA" w:rsidP="00940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«Возрастные особенности физического и психического развития детей 4-5. Особенности развития речи детей 5-го года жизни» </w:t>
            </w:r>
          </w:p>
        </w:tc>
        <w:tc>
          <w:tcPr>
            <w:tcW w:w="2478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5915FA" w:rsidTr="009D478A">
        <w:tc>
          <w:tcPr>
            <w:tcW w:w="790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250" w:type="dxa"/>
          </w:tcPr>
          <w:p w:rsidR="005915FA" w:rsidRDefault="005915FA" w:rsidP="006F69C4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«Роль театрализованной деятельности в развитии детей дошкольного возраста. </w:t>
            </w:r>
          </w:p>
        </w:tc>
        <w:tc>
          <w:tcPr>
            <w:tcW w:w="2478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5915FA" w:rsidTr="009D478A">
        <w:tc>
          <w:tcPr>
            <w:tcW w:w="790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250" w:type="dxa"/>
          </w:tcPr>
          <w:p w:rsidR="005915FA" w:rsidRDefault="00591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Здоровый образ жизни: формирование у детей навыков ухода за своим телом» </w:t>
            </w:r>
          </w:p>
          <w:p w:rsidR="005915FA" w:rsidRDefault="00591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воспитательно-образовательной работы за год»</w:t>
            </w:r>
          </w:p>
        </w:tc>
        <w:tc>
          <w:tcPr>
            <w:tcW w:w="2478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</w:tbl>
    <w:p w:rsidR="005915FA" w:rsidRDefault="005915FA" w:rsidP="001E5A88">
      <w:pPr>
        <w:rPr>
          <w:b/>
          <w:i/>
          <w:sz w:val="28"/>
          <w:szCs w:val="28"/>
        </w:rPr>
      </w:pPr>
    </w:p>
    <w:p w:rsidR="005915FA" w:rsidRDefault="005915FA" w:rsidP="001E5A8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Средне-старшая группа компенсирующей направленности «Лучик»</w:t>
      </w:r>
    </w:p>
    <w:p w:rsidR="005915FA" w:rsidRDefault="005915FA" w:rsidP="001E5A88">
      <w:pPr>
        <w:jc w:val="center"/>
        <w:rPr>
          <w:b/>
          <w:i/>
          <w:sz w:val="28"/>
          <w:szCs w:val="28"/>
        </w:rPr>
      </w:pPr>
    </w:p>
    <w:tbl>
      <w:tblPr>
        <w:tblW w:w="1051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7250"/>
        <w:gridCol w:w="2475"/>
      </w:tblGrid>
      <w:tr w:rsidR="005915FA" w:rsidTr="009D478A">
        <w:tc>
          <w:tcPr>
            <w:tcW w:w="790" w:type="dxa"/>
          </w:tcPr>
          <w:p w:rsidR="005915FA" w:rsidRDefault="005915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250" w:type="dxa"/>
          </w:tcPr>
          <w:p w:rsidR="005915FA" w:rsidRDefault="005915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Темы  собраний  </w:t>
            </w:r>
          </w:p>
        </w:tc>
        <w:tc>
          <w:tcPr>
            <w:tcW w:w="2475" w:type="dxa"/>
          </w:tcPr>
          <w:p w:rsidR="005915FA" w:rsidRDefault="005915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</w:tr>
      <w:tr w:rsidR="005915FA" w:rsidTr="009D478A">
        <w:tc>
          <w:tcPr>
            <w:tcW w:w="790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250" w:type="dxa"/>
          </w:tcPr>
          <w:p w:rsidR="005915FA" w:rsidRDefault="00591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воспитания и обучения на 2017-2018 уч.год</w:t>
            </w:r>
          </w:p>
        </w:tc>
        <w:tc>
          <w:tcPr>
            <w:tcW w:w="2475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5915FA" w:rsidTr="009D478A">
        <w:tc>
          <w:tcPr>
            <w:tcW w:w="790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250" w:type="dxa"/>
          </w:tcPr>
          <w:p w:rsidR="005915FA" w:rsidRDefault="00591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коммуникативных способностей и познавательной активности старших дошкольников через театрализованную деятельность</w:t>
            </w:r>
          </w:p>
        </w:tc>
        <w:tc>
          <w:tcPr>
            <w:tcW w:w="2475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5915FA" w:rsidTr="009D478A">
        <w:tc>
          <w:tcPr>
            <w:tcW w:w="790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250" w:type="dxa"/>
          </w:tcPr>
          <w:p w:rsidR="005915FA" w:rsidRDefault="00591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«Формирование нравственности у детей старшего дошкольного возраста». Итоги воспитательно-образовательной и коррекционной работы за год»</w:t>
            </w:r>
          </w:p>
        </w:tc>
        <w:tc>
          <w:tcPr>
            <w:tcW w:w="2475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</w:tbl>
    <w:p w:rsidR="005915FA" w:rsidRDefault="005915FA" w:rsidP="001E5A88">
      <w:pPr>
        <w:ind w:left="360"/>
        <w:jc w:val="center"/>
        <w:rPr>
          <w:b/>
          <w:i/>
          <w:sz w:val="28"/>
          <w:szCs w:val="28"/>
        </w:rPr>
      </w:pPr>
    </w:p>
    <w:p w:rsidR="005915FA" w:rsidRDefault="005915FA" w:rsidP="001E5A88">
      <w:pPr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Старше-подготовительная  к  школе  группа компенсирующей направленности «Солнышко»</w:t>
      </w:r>
    </w:p>
    <w:p w:rsidR="005915FA" w:rsidRDefault="005915FA" w:rsidP="001E5A88">
      <w:pPr>
        <w:ind w:left="360"/>
        <w:jc w:val="center"/>
        <w:rPr>
          <w:b/>
          <w:i/>
          <w:sz w:val="28"/>
          <w:szCs w:val="28"/>
        </w:rPr>
      </w:pPr>
    </w:p>
    <w:tbl>
      <w:tblPr>
        <w:tblW w:w="1042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7261"/>
        <w:gridCol w:w="2383"/>
      </w:tblGrid>
      <w:tr w:rsidR="005915FA" w:rsidTr="009D478A">
        <w:tc>
          <w:tcPr>
            <w:tcW w:w="779" w:type="dxa"/>
          </w:tcPr>
          <w:p w:rsidR="005915FA" w:rsidRDefault="005915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№№</w:t>
            </w:r>
          </w:p>
          <w:p w:rsidR="005915FA" w:rsidRDefault="005915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261" w:type="dxa"/>
          </w:tcPr>
          <w:p w:rsidR="005915FA" w:rsidRDefault="005915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Темы собраний  </w:t>
            </w:r>
          </w:p>
        </w:tc>
        <w:tc>
          <w:tcPr>
            <w:tcW w:w="2383" w:type="dxa"/>
          </w:tcPr>
          <w:p w:rsidR="005915FA" w:rsidRDefault="005915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</w:tr>
      <w:tr w:rsidR="005915FA" w:rsidTr="009D478A">
        <w:tc>
          <w:tcPr>
            <w:tcW w:w="779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261" w:type="dxa"/>
          </w:tcPr>
          <w:p w:rsidR="005915FA" w:rsidRDefault="005915FA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воспитания и обучения на 2017-2018 уч.год. Психологическая готовность детей к школьному обучению</w:t>
            </w:r>
          </w:p>
        </w:tc>
        <w:tc>
          <w:tcPr>
            <w:tcW w:w="2383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</w:tr>
      <w:tr w:rsidR="005915FA" w:rsidTr="009D478A">
        <w:tc>
          <w:tcPr>
            <w:tcW w:w="779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261" w:type="dxa"/>
          </w:tcPr>
          <w:p w:rsidR="005915FA" w:rsidRDefault="00591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познавательной деятельности детей»</w:t>
            </w:r>
          </w:p>
        </w:tc>
        <w:tc>
          <w:tcPr>
            <w:tcW w:w="2383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5915FA" w:rsidTr="009D478A">
        <w:tc>
          <w:tcPr>
            <w:tcW w:w="779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261" w:type="dxa"/>
          </w:tcPr>
          <w:p w:rsidR="005915FA" w:rsidRDefault="00591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 детского  экспериментирования  в  умственном  и  психическом  развитии  ребенка.</w:t>
            </w:r>
          </w:p>
          <w:p w:rsidR="005915FA" w:rsidRDefault="00591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воспитательно- образовательной и коррекционной работы за год.</w:t>
            </w:r>
          </w:p>
        </w:tc>
        <w:tc>
          <w:tcPr>
            <w:tcW w:w="2383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</w:tbl>
    <w:p w:rsidR="005915FA" w:rsidRDefault="005915FA" w:rsidP="003A177A">
      <w:pPr>
        <w:rPr>
          <w:b/>
          <w:sz w:val="32"/>
          <w:szCs w:val="32"/>
        </w:rPr>
      </w:pPr>
    </w:p>
    <w:p w:rsidR="005915FA" w:rsidRDefault="005915FA" w:rsidP="001E5A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6.2 Консультации</w:t>
      </w:r>
    </w:p>
    <w:p w:rsidR="005915FA" w:rsidRDefault="005915FA" w:rsidP="001E5A88">
      <w:pPr>
        <w:jc w:val="center"/>
        <w:rPr>
          <w:b/>
          <w:sz w:val="32"/>
          <w:szCs w:val="32"/>
        </w:rPr>
      </w:pPr>
    </w:p>
    <w:p w:rsidR="005915FA" w:rsidRDefault="005915FA" w:rsidP="001E5A8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Первая младшая группа  «Цыплята»</w:t>
      </w:r>
    </w:p>
    <w:p w:rsidR="005915FA" w:rsidRDefault="005915FA" w:rsidP="001E5A88">
      <w:pPr>
        <w:jc w:val="center"/>
        <w:rPr>
          <w:b/>
          <w:sz w:val="28"/>
          <w:szCs w:val="28"/>
        </w:rPr>
      </w:pPr>
    </w:p>
    <w:tbl>
      <w:tblPr>
        <w:tblW w:w="1052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1"/>
        <w:gridCol w:w="7249"/>
        <w:gridCol w:w="2483"/>
      </w:tblGrid>
      <w:tr w:rsidR="005915FA" w:rsidTr="009D478A">
        <w:tc>
          <w:tcPr>
            <w:tcW w:w="791" w:type="dxa"/>
          </w:tcPr>
          <w:p w:rsidR="005915FA" w:rsidRDefault="005915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249" w:type="dxa"/>
          </w:tcPr>
          <w:p w:rsidR="005915FA" w:rsidRDefault="005915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Темы  консультаций  </w:t>
            </w:r>
          </w:p>
        </w:tc>
        <w:tc>
          <w:tcPr>
            <w:tcW w:w="2483" w:type="dxa"/>
          </w:tcPr>
          <w:p w:rsidR="005915FA" w:rsidRDefault="005915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</w:tr>
      <w:tr w:rsidR="005915FA" w:rsidTr="009D478A">
        <w:tc>
          <w:tcPr>
            <w:tcW w:w="791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249" w:type="dxa"/>
          </w:tcPr>
          <w:p w:rsidR="005915FA" w:rsidRDefault="005915FA">
            <w:pPr>
              <w:pStyle w:val="ListParagraph"/>
              <w:spacing w:before="30" w:after="3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 упрямый малыш»</w:t>
            </w:r>
          </w:p>
        </w:tc>
        <w:tc>
          <w:tcPr>
            <w:tcW w:w="2483" w:type="dxa"/>
          </w:tcPr>
          <w:p w:rsidR="005915FA" w:rsidRDefault="005915FA">
            <w:pPr>
              <w:spacing w:before="30" w:after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5915FA" w:rsidTr="009D478A">
        <w:tc>
          <w:tcPr>
            <w:tcW w:w="791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249" w:type="dxa"/>
          </w:tcPr>
          <w:p w:rsidR="005915FA" w:rsidRDefault="005915FA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культурно-гигиенических навыков</w:t>
            </w:r>
          </w:p>
        </w:tc>
        <w:tc>
          <w:tcPr>
            <w:tcW w:w="2483" w:type="dxa"/>
          </w:tcPr>
          <w:p w:rsidR="005915FA" w:rsidRDefault="005915FA">
            <w:pPr>
              <w:spacing w:before="30" w:after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5915FA" w:rsidTr="009D478A">
        <w:tc>
          <w:tcPr>
            <w:tcW w:w="791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249" w:type="dxa"/>
          </w:tcPr>
          <w:p w:rsidR="005915FA" w:rsidRDefault="005915FA">
            <w:pPr>
              <w:pStyle w:val="ListParagraph"/>
              <w:spacing w:before="30" w:after="3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«Книжный уголок дома»</w:t>
            </w:r>
          </w:p>
        </w:tc>
        <w:tc>
          <w:tcPr>
            <w:tcW w:w="2483" w:type="dxa"/>
          </w:tcPr>
          <w:p w:rsidR="005915FA" w:rsidRDefault="005915FA">
            <w:pPr>
              <w:spacing w:before="30" w:after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5915FA" w:rsidTr="009D478A">
        <w:tc>
          <w:tcPr>
            <w:tcW w:w="791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249" w:type="dxa"/>
          </w:tcPr>
          <w:p w:rsidR="005915FA" w:rsidRDefault="005915FA">
            <w:pPr>
              <w:pStyle w:val="ListParagraph"/>
              <w:spacing w:before="30" w:after="3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двигательной активности в домашних условиях</w:t>
            </w:r>
          </w:p>
        </w:tc>
        <w:tc>
          <w:tcPr>
            <w:tcW w:w="2483" w:type="dxa"/>
          </w:tcPr>
          <w:p w:rsidR="005915FA" w:rsidRDefault="005915FA">
            <w:pPr>
              <w:spacing w:before="30" w:after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5915FA" w:rsidTr="009D478A">
        <w:tc>
          <w:tcPr>
            <w:tcW w:w="791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249" w:type="dxa"/>
          </w:tcPr>
          <w:p w:rsidR="005915FA" w:rsidRDefault="005915FA">
            <w:pPr>
              <w:pStyle w:val="ListParagraph"/>
              <w:spacing w:before="30" w:after="3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«Витаминизация детского меню»</w:t>
            </w:r>
          </w:p>
        </w:tc>
        <w:tc>
          <w:tcPr>
            <w:tcW w:w="2483" w:type="dxa"/>
          </w:tcPr>
          <w:p w:rsidR="005915FA" w:rsidRDefault="005915FA">
            <w:pPr>
              <w:spacing w:before="30" w:after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5915FA" w:rsidTr="009D478A">
        <w:tc>
          <w:tcPr>
            <w:tcW w:w="791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249" w:type="dxa"/>
          </w:tcPr>
          <w:p w:rsidR="005915FA" w:rsidRDefault="005915FA">
            <w:pPr>
              <w:pStyle w:val="ListParagraph"/>
              <w:spacing w:before="30" w:after="3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«Театр кукол приходит к нам в дом»</w:t>
            </w:r>
          </w:p>
        </w:tc>
        <w:tc>
          <w:tcPr>
            <w:tcW w:w="2483" w:type="dxa"/>
          </w:tcPr>
          <w:p w:rsidR="005915FA" w:rsidRDefault="005915FA">
            <w:pPr>
              <w:spacing w:before="30" w:after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5915FA" w:rsidTr="009D478A">
        <w:tc>
          <w:tcPr>
            <w:tcW w:w="791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249" w:type="dxa"/>
          </w:tcPr>
          <w:p w:rsidR="005915FA" w:rsidRDefault="005915FA">
            <w:pPr>
              <w:pStyle w:val="ListParagraph"/>
              <w:spacing w:before="30" w:after="3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«Весенние прогулки с малышом»</w:t>
            </w:r>
          </w:p>
        </w:tc>
        <w:tc>
          <w:tcPr>
            <w:tcW w:w="2483" w:type="dxa"/>
          </w:tcPr>
          <w:p w:rsidR="005915FA" w:rsidRDefault="005915FA">
            <w:pPr>
              <w:spacing w:before="30" w:after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5915FA" w:rsidTr="009D478A">
        <w:tc>
          <w:tcPr>
            <w:tcW w:w="791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249" w:type="dxa"/>
          </w:tcPr>
          <w:p w:rsidR="005915FA" w:rsidRDefault="005915FA">
            <w:pPr>
              <w:pStyle w:val="ListParagraph"/>
              <w:spacing w:before="30" w:after="3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«Вы, ребенок и автомобиль»</w:t>
            </w:r>
          </w:p>
        </w:tc>
        <w:tc>
          <w:tcPr>
            <w:tcW w:w="2483" w:type="dxa"/>
          </w:tcPr>
          <w:p w:rsidR="005915FA" w:rsidRDefault="005915FA">
            <w:pPr>
              <w:spacing w:before="30" w:after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5915FA" w:rsidTr="009D478A">
        <w:tc>
          <w:tcPr>
            <w:tcW w:w="791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249" w:type="dxa"/>
          </w:tcPr>
          <w:p w:rsidR="005915FA" w:rsidRDefault="005915FA">
            <w:pPr>
              <w:pStyle w:val="ListParagraph"/>
              <w:spacing w:before="30" w:after="3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«Летний отдых с ребенком»</w:t>
            </w:r>
          </w:p>
        </w:tc>
        <w:tc>
          <w:tcPr>
            <w:tcW w:w="2483" w:type="dxa"/>
          </w:tcPr>
          <w:p w:rsidR="005915FA" w:rsidRDefault="005915FA">
            <w:pPr>
              <w:spacing w:before="30" w:after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</w:tbl>
    <w:p w:rsidR="005915FA" w:rsidRDefault="005915FA" w:rsidP="004A0EF9">
      <w:pPr>
        <w:rPr>
          <w:b/>
          <w:i/>
          <w:sz w:val="28"/>
          <w:szCs w:val="28"/>
        </w:rPr>
      </w:pPr>
    </w:p>
    <w:p w:rsidR="005915FA" w:rsidRDefault="005915FA" w:rsidP="001E5A8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Разновозрастная  группа общеразвивающей направленности «Росток»</w:t>
      </w:r>
    </w:p>
    <w:p w:rsidR="005915FA" w:rsidRDefault="005915FA" w:rsidP="001E5A88">
      <w:pPr>
        <w:jc w:val="center"/>
        <w:rPr>
          <w:b/>
          <w:i/>
          <w:sz w:val="28"/>
          <w:szCs w:val="28"/>
        </w:rPr>
      </w:pPr>
    </w:p>
    <w:tbl>
      <w:tblPr>
        <w:tblW w:w="1050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7248"/>
        <w:gridCol w:w="2468"/>
      </w:tblGrid>
      <w:tr w:rsidR="005915FA" w:rsidTr="009D478A">
        <w:tc>
          <w:tcPr>
            <w:tcW w:w="792" w:type="dxa"/>
          </w:tcPr>
          <w:p w:rsidR="005915FA" w:rsidRDefault="005915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248" w:type="dxa"/>
          </w:tcPr>
          <w:p w:rsidR="005915FA" w:rsidRDefault="005915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Темы  консультаций  </w:t>
            </w:r>
          </w:p>
        </w:tc>
        <w:tc>
          <w:tcPr>
            <w:tcW w:w="2468" w:type="dxa"/>
          </w:tcPr>
          <w:p w:rsidR="005915FA" w:rsidRDefault="005915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</w:tr>
      <w:tr w:rsidR="005915FA" w:rsidTr="009D478A">
        <w:tc>
          <w:tcPr>
            <w:tcW w:w="792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248" w:type="dxa"/>
          </w:tcPr>
          <w:p w:rsidR="005915FA" w:rsidRDefault="005915FA">
            <w:pPr>
              <w:pStyle w:val="ListParagraph"/>
              <w:spacing w:before="30" w:after="3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«Гимнастика после сна»</w:t>
            </w:r>
          </w:p>
        </w:tc>
        <w:tc>
          <w:tcPr>
            <w:tcW w:w="2468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5915FA" w:rsidTr="009D478A">
        <w:tc>
          <w:tcPr>
            <w:tcW w:w="792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248" w:type="dxa"/>
          </w:tcPr>
          <w:p w:rsidR="005915FA" w:rsidRDefault="005915FA">
            <w:pPr>
              <w:pStyle w:val="ListParagraph"/>
              <w:spacing w:before="30" w:after="3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«Пальчиковая гимнастика и развитие речи»</w:t>
            </w:r>
          </w:p>
        </w:tc>
        <w:tc>
          <w:tcPr>
            <w:tcW w:w="2468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5915FA" w:rsidTr="009D478A">
        <w:tc>
          <w:tcPr>
            <w:tcW w:w="792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248" w:type="dxa"/>
          </w:tcPr>
          <w:p w:rsidR="005915FA" w:rsidRDefault="005915FA">
            <w:pPr>
              <w:pStyle w:val="ListParagraph"/>
              <w:spacing w:before="30" w:after="3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играть с гиперактивными детьми»</w:t>
            </w:r>
          </w:p>
        </w:tc>
        <w:tc>
          <w:tcPr>
            <w:tcW w:w="2468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5915FA" w:rsidTr="009D478A">
        <w:tc>
          <w:tcPr>
            <w:tcW w:w="792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248" w:type="dxa"/>
          </w:tcPr>
          <w:p w:rsidR="005915FA" w:rsidRDefault="005915FA">
            <w:pPr>
              <w:pStyle w:val="ListParagraph"/>
              <w:spacing w:before="30" w:after="3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«Игры для девочек и мальчиков»</w:t>
            </w:r>
          </w:p>
        </w:tc>
        <w:tc>
          <w:tcPr>
            <w:tcW w:w="2468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5915FA" w:rsidTr="009D478A">
        <w:tc>
          <w:tcPr>
            <w:tcW w:w="792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248" w:type="dxa"/>
          </w:tcPr>
          <w:p w:rsidR="005915FA" w:rsidRDefault="005915FA">
            <w:pPr>
              <w:pStyle w:val="ListParagraph"/>
              <w:spacing w:before="30" w:after="3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 в жизни ребенка»</w:t>
            </w:r>
          </w:p>
        </w:tc>
        <w:tc>
          <w:tcPr>
            <w:tcW w:w="2468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5915FA" w:rsidTr="009D478A">
        <w:tc>
          <w:tcPr>
            <w:tcW w:w="792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248" w:type="dxa"/>
          </w:tcPr>
          <w:p w:rsidR="005915FA" w:rsidRDefault="005915FA">
            <w:pPr>
              <w:pStyle w:val="ListParagraph"/>
              <w:spacing w:before="30" w:after="3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«Уроки доброты»</w:t>
            </w:r>
          </w:p>
        </w:tc>
        <w:tc>
          <w:tcPr>
            <w:tcW w:w="2468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5915FA" w:rsidTr="009D478A">
        <w:tc>
          <w:tcPr>
            <w:tcW w:w="792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248" w:type="dxa"/>
          </w:tcPr>
          <w:p w:rsidR="005915FA" w:rsidRDefault="005915FA">
            <w:pPr>
              <w:pStyle w:val="ListParagraph"/>
              <w:spacing w:before="30" w:after="3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«Чему учат сказки?»</w:t>
            </w:r>
          </w:p>
        </w:tc>
        <w:tc>
          <w:tcPr>
            <w:tcW w:w="2468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5915FA" w:rsidTr="009D478A">
        <w:tc>
          <w:tcPr>
            <w:tcW w:w="792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248" w:type="dxa"/>
          </w:tcPr>
          <w:p w:rsidR="005915FA" w:rsidRDefault="005915FA">
            <w:pPr>
              <w:pStyle w:val="ListParagraph"/>
              <w:spacing w:before="30" w:after="3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Вы, ребенок и автомобиль»</w:t>
            </w:r>
          </w:p>
        </w:tc>
        <w:tc>
          <w:tcPr>
            <w:tcW w:w="2468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5915FA" w:rsidTr="009D478A">
        <w:tc>
          <w:tcPr>
            <w:tcW w:w="792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248" w:type="dxa"/>
          </w:tcPr>
          <w:p w:rsidR="005915FA" w:rsidRDefault="005915FA">
            <w:pPr>
              <w:pStyle w:val="ListParagraph"/>
              <w:spacing w:before="30" w:after="3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«Летний отдых с ребенком»</w:t>
            </w:r>
          </w:p>
        </w:tc>
        <w:tc>
          <w:tcPr>
            <w:tcW w:w="2468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</w:tbl>
    <w:p w:rsidR="005915FA" w:rsidRDefault="005915FA" w:rsidP="001E5A88">
      <w:pPr>
        <w:jc w:val="center"/>
        <w:rPr>
          <w:b/>
          <w:i/>
          <w:sz w:val="28"/>
          <w:szCs w:val="28"/>
        </w:rPr>
      </w:pPr>
    </w:p>
    <w:p w:rsidR="005915FA" w:rsidRDefault="005915FA" w:rsidP="003A177A">
      <w:pPr>
        <w:rPr>
          <w:b/>
          <w:i/>
          <w:sz w:val="28"/>
          <w:szCs w:val="28"/>
        </w:rPr>
      </w:pPr>
    </w:p>
    <w:p w:rsidR="005915FA" w:rsidRDefault="005915FA" w:rsidP="001E5A8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Средне -старшая  группа компенсирующей направленности «Лучик»</w:t>
      </w:r>
    </w:p>
    <w:p w:rsidR="005915FA" w:rsidRDefault="005915FA" w:rsidP="001E5A88">
      <w:pPr>
        <w:rPr>
          <w:b/>
          <w:i/>
          <w:sz w:val="28"/>
          <w:szCs w:val="28"/>
        </w:rPr>
      </w:pPr>
    </w:p>
    <w:tbl>
      <w:tblPr>
        <w:tblW w:w="1053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7248"/>
        <w:gridCol w:w="2490"/>
      </w:tblGrid>
      <w:tr w:rsidR="005915FA" w:rsidTr="009D478A">
        <w:tc>
          <w:tcPr>
            <w:tcW w:w="792" w:type="dxa"/>
          </w:tcPr>
          <w:p w:rsidR="005915FA" w:rsidRDefault="005915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248" w:type="dxa"/>
          </w:tcPr>
          <w:p w:rsidR="005915FA" w:rsidRDefault="005915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Темы  консультаций  </w:t>
            </w:r>
          </w:p>
        </w:tc>
        <w:tc>
          <w:tcPr>
            <w:tcW w:w="2490" w:type="dxa"/>
          </w:tcPr>
          <w:p w:rsidR="005915FA" w:rsidRDefault="005915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</w:tr>
      <w:tr w:rsidR="005915FA" w:rsidTr="009D478A">
        <w:tc>
          <w:tcPr>
            <w:tcW w:w="792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248" w:type="dxa"/>
          </w:tcPr>
          <w:p w:rsidR="005915FA" w:rsidRDefault="005915FA">
            <w:pPr>
              <w:pStyle w:val="ListParagraph"/>
              <w:spacing w:before="30" w:after="3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«Игры для девочек и мальчиков»</w:t>
            </w:r>
          </w:p>
        </w:tc>
        <w:tc>
          <w:tcPr>
            <w:tcW w:w="2490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5915FA" w:rsidTr="009D478A">
        <w:tc>
          <w:tcPr>
            <w:tcW w:w="792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248" w:type="dxa"/>
          </w:tcPr>
          <w:p w:rsidR="005915FA" w:rsidRDefault="005915FA">
            <w:pPr>
              <w:pStyle w:val="ListParagraph"/>
              <w:spacing w:before="30" w:after="3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«Компьютер в жизни ребенка»</w:t>
            </w:r>
          </w:p>
        </w:tc>
        <w:tc>
          <w:tcPr>
            <w:tcW w:w="2490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5915FA" w:rsidTr="009D478A">
        <w:tc>
          <w:tcPr>
            <w:tcW w:w="792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248" w:type="dxa"/>
          </w:tcPr>
          <w:p w:rsidR="005915FA" w:rsidRDefault="005915FA">
            <w:pPr>
              <w:pStyle w:val="ListParagraph"/>
              <w:spacing w:before="30" w:after="3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«Учимся отгадывать загадки»</w:t>
            </w:r>
          </w:p>
        </w:tc>
        <w:tc>
          <w:tcPr>
            <w:tcW w:w="2490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5915FA" w:rsidTr="009D478A">
        <w:tc>
          <w:tcPr>
            <w:tcW w:w="792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248" w:type="dxa"/>
          </w:tcPr>
          <w:p w:rsidR="005915FA" w:rsidRDefault="005915FA">
            <w:pPr>
              <w:pStyle w:val="ListParagraph"/>
              <w:spacing w:before="30" w:after="3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со снегом</w:t>
            </w:r>
          </w:p>
        </w:tc>
        <w:tc>
          <w:tcPr>
            <w:tcW w:w="2490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5915FA" w:rsidTr="009D478A">
        <w:tc>
          <w:tcPr>
            <w:tcW w:w="792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248" w:type="dxa"/>
          </w:tcPr>
          <w:p w:rsidR="005915FA" w:rsidRDefault="005915FA">
            <w:pPr>
              <w:pStyle w:val="ListParagraph"/>
              <w:spacing w:before="30" w:after="3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«Развивающие игры для гиперактивных детей»</w:t>
            </w:r>
          </w:p>
        </w:tc>
        <w:tc>
          <w:tcPr>
            <w:tcW w:w="2490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5915FA" w:rsidTr="009D478A">
        <w:tc>
          <w:tcPr>
            <w:tcW w:w="792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248" w:type="dxa"/>
          </w:tcPr>
          <w:p w:rsidR="005915FA" w:rsidRDefault="005915FA">
            <w:pPr>
              <w:pStyle w:val="ListParagraph"/>
              <w:spacing w:before="30" w:after="3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укрепить здоровье ребенка в условиях семьи</w:t>
            </w:r>
          </w:p>
        </w:tc>
        <w:tc>
          <w:tcPr>
            <w:tcW w:w="2490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5915FA" w:rsidTr="009D478A">
        <w:tc>
          <w:tcPr>
            <w:tcW w:w="792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48" w:type="dxa"/>
          </w:tcPr>
          <w:p w:rsidR="005915FA" w:rsidRDefault="005915FA">
            <w:pPr>
              <w:pStyle w:val="ListParagraph"/>
              <w:spacing w:before="30" w:after="30"/>
              <w:ind w:left="0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</w:p>
        </w:tc>
      </w:tr>
      <w:tr w:rsidR="005915FA" w:rsidTr="009D478A">
        <w:tc>
          <w:tcPr>
            <w:tcW w:w="792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248" w:type="dxa"/>
          </w:tcPr>
          <w:p w:rsidR="005915FA" w:rsidRDefault="005915FA">
            <w:pPr>
              <w:pStyle w:val="ListParagraph"/>
              <w:spacing w:before="30" w:after="3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«Безопасность детей на городских улицах»</w:t>
            </w:r>
          </w:p>
        </w:tc>
        <w:tc>
          <w:tcPr>
            <w:tcW w:w="2490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</w:tr>
      <w:tr w:rsidR="005915FA" w:rsidTr="009D478A">
        <w:tc>
          <w:tcPr>
            <w:tcW w:w="792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248" w:type="dxa"/>
          </w:tcPr>
          <w:p w:rsidR="005915FA" w:rsidRDefault="005915FA">
            <w:pPr>
              <w:pStyle w:val="ListParagraph"/>
              <w:spacing w:before="30" w:after="3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«Летний отдых с ребенком»</w:t>
            </w:r>
          </w:p>
        </w:tc>
        <w:tc>
          <w:tcPr>
            <w:tcW w:w="2490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</w:tbl>
    <w:p w:rsidR="005915FA" w:rsidRDefault="005915FA" w:rsidP="001E5A88">
      <w:pPr>
        <w:rPr>
          <w:b/>
          <w:i/>
          <w:sz w:val="28"/>
          <w:szCs w:val="28"/>
        </w:rPr>
      </w:pPr>
    </w:p>
    <w:p w:rsidR="005915FA" w:rsidRDefault="005915FA" w:rsidP="001E5A88">
      <w:pPr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Старше - подготовительная  к  школе  группа компенсирующей направленности «Солнышко»</w:t>
      </w:r>
    </w:p>
    <w:p w:rsidR="005915FA" w:rsidRDefault="005915FA" w:rsidP="001E5A88">
      <w:pPr>
        <w:rPr>
          <w:b/>
          <w:i/>
          <w:sz w:val="28"/>
          <w:szCs w:val="28"/>
        </w:rPr>
      </w:pPr>
    </w:p>
    <w:tbl>
      <w:tblPr>
        <w:tblW w:w="1041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7289"/>
        <w:gridCol w:w="2373"/>
      </w:tblGrid>
      <w:tr w:rsidR="005915FA" w:rsidTr="009D478A">
        <w:tc>
          <w:tcPr>
            <w:tcW w:w="751" w:type="dxa"/>
          </w:tcPr>
          <w:p w:rsidR="005915FA" w:rsidRDefault="005915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5915FA" w:rsidRDefault="005915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289" w:type="dxa"/>
          </w:tcPr>
          <w:p w:rsidR="005915FA" w:rsidRDefault="005915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Темы  консультаций</w:t>
            </w:r>
          </w:p>
        </w:tc>
        <w:tc>
          <w:tcPr>
            <w:tcW w:w="2373" w:type="dxa"/>
          </w:tcPr>
          <w:p w:rsidR="005915FA" w:rsidRDefault="005915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</w:tr>
      <w:tr w:rsidR="005915FA" w:rsidTr="009D478A">
        <w:tc>
          <w:tcPr>
            <w:tcW w:w="751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289" w:type="dxa"/>
          </w:tcPr>
          <w:p w:rsidR="005915FA" w:rsidRDefault="005915FA">
            <w:pPr>
              <w:pStyle w:val="ListParagraph"/>
              <w:spacing w:before="30" w:after="3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«Учимся говорить правильно»</w:t>
            </w:r>
          </w:p>
        </w:tc>
        <w:tc>
          <w:tcPr>
            <w:tcW w:w="2373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5915FA" w:rsidTr="009D478A">
        <w:tc>
          <w:tcPr>
            <w:tcW w:w="751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289" w:type="dxa"/>
          </w:tcPr>
          <w:p w:rsidR="005915FA" w:rsidRDefault="005915FA">
            <w:pPr>
              <w:pStyle w:val="ListParagraph"/>
              <w:spacing w:before="30" w:after="3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логического мышления»</w:t>
            </w:r>
          </w:p>
        </w:tc>
        <w:tc>
          <w:tcPr>
            <w:tcW w:w="2373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5915FA" w:rsidTr="009D478A">
        <w:tc>
          <w:tcPr>
            <w:tcW w:w="751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289" w:type="dxa"/>
          </w:tcPr>
          <w:p w:rsidR="005915FA" w:rsidRDefault="005915FA">
            <w:pPr>
              <w:pStyle w:val="ListParagraph"/>
              <w:spacing w:before="30" w:after="3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«Пословицы и поговорки – уроки нравственности»</w:t>
            </w:r>
          </w:p>
        </w:tc>
        <w:tc>
          <w:tcPr>
            <w:tcW w:w="2373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5915FA" w:rsidTr="009D478A">
        <w:tc>
          <w:tcPr>
            <w:tcW w:w="751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289" w:type="dxa"/>
          </w:tcPr>
          <w:p w:rsidR="005915FA" w:rsidRDefault="005915FA">
            <w:pPr>
              <w:pStyle w:val="ListParagraph"/>
              <w:spacing w:before="30" w:after="3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«Играем на прогулке»</w:t>
            </w:r>
          </w:p>
        </w:tc>
        <w:tc>
          <w:tcPr>
            <w:tcW w:w="2373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5915FA" w:rsidTr="009D478A">
        <w:tc>
          <w:tcPr>
            <w:tcW w:w="751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7289" w:type="dxa"/>
          </w:tcPr>
          <w:p w:rsidR="005915FA" w:rsidRDefault="005915FA">
            <w:pPr>
              <w:pStyle w:val="ListParagraph"/>
              <w:spacing w:before="30" w:after="3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«Фокусы показывают дети»</w:t>
            </w:r>
          </w:p>
        </w:tc>
        <w:tc>
          <w:tcPr>
            <w:tcW w:w="2373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5915FA" w:rsidTr="009D478A">
        <w:tc>
          <w:tcPr>
            <w:tcW w:w="751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289" w:type="dxa"/>
          </w:tcPr>
          <w:p w:rsidR="005915FA" w:rsidRDefault="005915FA">
            <w:pPr>
              <w:pStyle w:val="ListParagraph"/>
              <w:spacing w:before="30" w:after="3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«Гендерный подход к воспитанию дошкольников»</w:t>
            </w:r>
          </w:p>
        </w:tc>
        <w:tc>
          <w:tcPr>
            <w:tcW w:w="2373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5915FA" w:rsidTr="009D478A">
        <w:tc>
          <w:tcPr>
            <w:tcW w:w="751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289" w:type="dxa"/>
          </w:tcPr>
          <w:p w:rsidR="005915FA" w:rsidRDefault="005915FA">
            <w:pPr>
              <w:pStyle w:val="ListParagraph"/>
              <w:spacing w:before="30" w:after="3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«Подарки для мамы»</w:t>
            </w:r>
          </w:p>
        </w:tc>
        <w:tc>
          <w:tcPr>
            <w:tcW w:w="2373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5915FA" w:rsidTr="009D478A">
        <w:tc>
          <w:tcPr>
            <w:tcW w:w="751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289" w:type="dxa"/>
          </w:tcPr>
          <w:p w:rsidR="005915FA" w:rsidRDefault="005915FA">
            <w:pPr>
              <w:pStyle w:val="ListParagraph"/>
              <w:spacing w:before="30" w:after="3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«Безопасность детей на городских улицах»</w:t>
            </w:r>
          </w:p>
        </w:tc>
        <w:tc>
          <w:tcPr>
            <w:tcW w:w="2373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5915FA" w:rsidTr="009D478A">
        <w:tc>
          <w:tcPr>
            <w:tcW w:w="751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289" w:type="dxa"/>
          </w:tcPr>
          <w:p w:rsidR="005915FA" w:rsidRDefault="005915FA">
            <w:pPr>
              <w:pStyle w:val="ListParagraph"/>
              <w:spacing w:before="30" w:after="3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«Советы будущему первокласснику»</w:t>
            </w:r>
          </w:p>
        </w:tc>
        <w:tc>
          <w:tcPr>
            <w:tcW w:w="2373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</w:tbl>
    <w:p w:rsidR="005915FA" w:rsidRDefault="005915FA" w:rsidP="001E5A88">
      <w:pPr>
        <w:rPr>
          <w:b/>
          <w:sz w:val="28"/>
          <w:szCs w:val="28"/>
        </w:rPr>
      </w:pPr>
    </w:p>
    <w:p w:rsidR="005915FA" w:rsidRDefault="005915FA" w:rsidP="001E5A88">
      <w:pPr>
        <w:rPr>
          <w:b/>
          <w:sz w:val="28"/>
          <w:szCs w:val="28"/>
        </w:rPr>
      </w:pPr>
    </w:p>
    <w:p w:rsidR="005915FA" w:rsidRDefault="005915FA" w:rsidP="001E5A88">
      <w:pPr>
        <w:rPr>
          <w:b/>
          <w:sz w:val="28"/>
          <w:szCs w:val="28"/>
        </w:rPr>
      </w:pPr>
    </w:p>
    <w:p w:rsidR="005915FA" w:rsidRDefault="005915FA" w:rsidP="001E5A88">
      <w:pPr>
        <w:rPr>
          <w:b/>
          <w:sz w:val="28"/>
          <w:szCs w:val="28"/>
        </w:rPr>
      </w:pPr>
    </w:p>
    <w:p w:rsidR="005915FA" w:rsidRDefault="005915FA" w:rsidP="001E5A88">
      <w:pPr>
        <w:rPr>
          <w:b/>
          <w:sz w:val="28"/>
          <w:szCs w:val="28"/>
        </w:rPr>
      </w:pPr>
    </w:p>
    <w:p w:rsidR="005915FA" w:rsidRDefault="005915FA" w:rsidP="001E5A88">
      <w:pPr>
        <w:rPr>
          <w:b/>
          <w:sz w:val="28"/>
          <w:szCs w:val="28"/>
        </w:rPr>
      </w:pPr>
    </w:p>
    <w:p w:rsidR="005915FA" w:rsidRDefault="005915FA" w:rsidP="001E5A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6.3 Дни открытых дверей</w:t>
      </w:r>
    </w:p>
    <w:p w:rsidR="005915FA" w:rsidRDefault="005915FA" w:rsidP="001E5A88">
      <w:pPr>
        <w:jc w:val="center"/>
        <w:rPr>
          <w:b/>
          <w:sz w:val="28"/>
          <w:szCs w:val="28"/>
        </w:rPr>
      </w:pPr>
    </w:p>
    <w:tbl>
      <w:tblPr>
        <w:tblW w:w="10260" w:type="dxa"/>
        <w:jc w:val="center"/>
        <w:tblInd w:w="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6120"/>
        <w:gridCol w:w="1260"/>
        <w:gridCol w:w="2160"/>
      </w:tblGrid>
      <w:tr w:rsidR="005915FA" w:rsidTr="009D478A">
        <w:trPr>
          <w:jc w:val="center"/>
        </w:trPr>
        <w:tc>
          <w:tcPr>
            <w:tcW w:w="720" w:type="dxa"/>
          </w:tcPr>
          <w:p w:rsidR="005915FA" w:rsidRDefault="005915FA">
            <w:pPr>
              <w:pStyle w:val="BodyText2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120" w:type="dxa"/>
          </w:tcPr>
          <w:p w:rsidR="005915FA" w:rsidRDefault="005915FA">
            <w:pPr>
              <w:pStyle w:val="BodyText2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260" w:type="dxa"/>
          </w:tcPr>
          <w:p w:rsidR="005915FA" w:rsidRDefault="005915FA">
            <w:pPr>
              <w:pStyle w:val="BodyText2"/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</w:tc>
        <w:tc>
          <w:tcPr>
            <w:tcW w:w="2160" w:type="dxa"/>
          </w:tcPr>
          <w:p w:rsidR="005915FA" w:rsidRDefault="005915FA">
            <w:pPr>
              <w:pStyle w:val="BodyText2"/>
              <w:jc w:val="center"/>
              <w:rPr>
                <w:b/>
              </w:rPr>
            </w:pPr>
            <w:r>
              <w:rPr>
                <w:b/>
              </w:rPr>
              <w:t>Ответствен</w:t>
            </w:r>
          </w:p>
        </w:tc>
      </w:tr>
      <w:tr w:rsidR="005915FA" w:rsidTr="009D478A">
        <w:trPr>
          <w:jc w:val="center"/>
        </w:trPr>
        <w:tc>
          <w:tcPr>
            <w:tcW w:w="720" w:type="dxa"/>
          </w:tcPr>
          <w:p w:rsidR="005915FA" w:rsidRDefault="005915FA">
            <w:pPr>
              <w:pStyle w:val="BodyText2"/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20" w:type="dxa"/>
          </w:tcPr>
          <w:p w:rsidR="005915FA" w:rsidRDefault="005915FA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Театральная неделя (отчётные мероприятия педагогов и специалистов с детьми)</w:t>
            </w:r>
          </w:p>
        </w:tc>
        <w:tc>
          <w:tcPr>
            <w:tcW w:w="1260" w:type="dxa"/>
          </w:tcPr>
          <w:p w:rsidR="005915FA" w:rsidRDefault="005915FA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160" w:type="dxa"/>
          </w:tcPr>
          <w:p w:rsidR="005915FA" w:rsidRDefault="005915FA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</w:t>
            </w:r>
          </w:p>
          <w:p w:rsidR="005915FA" w:rsidRDefault="005915FA" w:rsidP="0094025E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воспитатель, воспитатели, муз.руководитель, учитель-логопед</w:t>
            </w:r>
          </w:p>
        </w:tc>
      </w:tr>
      <w:tr w:rsidR="005915FA" w:rsidTr="009D478A">
        <w:trPr>
          <w:jc w:val="center"/>
        </w:trPr>
        <w:tc>
          <w:tcPr>
            <w:tcW w:w="720" w:type="dxa"/>
          </w:tcPr>
          <w:p w:rsidR="005915FA" w:rsidRDefault="005915FA" w:rsidP="006E786D">
            <w:pPr>
              <w:pStyle w:val="BodyText2"/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20" w:type="dxa"/>
          </w:tcPr>
          <w:p w:rsidR="005915FA" w:rsidRDefault="005915FA" w:rsidP="006E786D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 ждет гостей»: посещение утренней гимнастики; посещение непрерывной образовательной деятельности; наблюдение повседневной деятельности детей</w:t>
            </w:r>
          </w:p>
        </w:tc>
        <w:tc>
          <w:tcPr>
            <w:tcW w:w="1260" w:type="dxa"/>
          </w:tcPr>
          <w:p w:rsidR="005915FA" w:rsidRDefault="005915FA" w:rsidP="006E786D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60" w:type="dxa"/>
          </w:tcPr>
          <w:p w:rsidR="005915FA" w:rsidRDefault="005915FA" w:rsidP="006E786D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 воспитатель,</w:t>
            </w:r>
          </w:p>
          <w:p w:rsidR="005915FA" w:rsidRDefault="005915FA" w:rsidP="006E786D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воспитатели,</w:t>
            </w:r>
          </w:p>
          <w:p w:rsidR="005915FA" w:rsidRDefault="005915FA" w:rsidP="006E786D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специалисты</w:t>
            </w:r>
          </w:p>
        </w:tc>
      </w:tr>
    </w:tbl>
    <w:p w:rsidR="005915FA" w:rsidRDefault="005915FA" w:rsidP="001E5A88">
      <w:pPr>
        <w:jc w:val="center"/>
      </w:pPr>
    </w:p>
    <w:p w:rsidR="005915FA" w:rsidRDefault="005915FA" w:rsidP="009D478A"/>
    <w:p w:rsidR="005915FA" w:rsidRDefault="005915FA" w:rsidP="001E5A88">
      <w:pPr>
        <w:ind w:left="72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>
        <w:rPr>
          <w:b/>
          <w:sz w:val="36"/>
          <w:szCs w:val="36"/>
        </w:rPr>
        <w:t>Административно-хозяйственная деятельность</w:t>
      </w:r>
    </w:p>
    <w:p w:rsidR="005915FA" w:rsidRDefault="005915FA" w:rsidP="001E5A88">
      <w:pPr>
        <w:jc w:val="center"/>
        <w:rPr>
          <w:b/>
          <w:sz w:val="32"/>
          <w:szCs w:val="32"/>
        </w:rPr>
      </w:pPr>
    </w:p>
    <w:p w:rsidR="005915FA" w:rsidRDefault="005915FA" w:rsidP="00F72853">
      <w:pPr>
        <w:rPr>
          <w:b/>
          <w:sz w:val="32"/>
          <w:szCs w:val="32"/>
        </w:rPr>
      </w:pPr>
      <w:r>
        <w:rPr>
          <w:b/>
          <w:sz w:val="32"/>
          <w:szCs w:val="32"/>
        </w:rPr>
        <w:t>7. 1 Создание предметно-пространственной развивающей среды</w:t>
      </w:r>
    </w:p>
    <w:p w:rsidR="005915FA" w:rsidRDefault="005915FA" w:rsidP="001E5A88">
      <w:pPr>
        <w:jc w:val="center"/>
        <w:rPr>
          <w:b/>
          <w:sz w:val="28"/>
          <w:szCs w:val="28"/>
        </w:rPr>
      </w:pPr>
    </w:p>
    <w:tbl>
      <w:tblPr>
        <w:tblW w:w="1051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680"/>
        <w:gridCol w:w="2822"/>
        <w:gridCol w:w="2188"/>
      </w:tblGrid>
      <w:tr w:rsidR="005915FA" w:rsidTr="001E5A88">
        <w:tc>
          <w:tcPr>
            <w:tcW w:w="828" w:type="dxa"/>
          </w:tcPr>
          <w:p w:rsidR="005915FA" w:rsidRDefault="005915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5915FA" w:rsidRDefault="005915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680" w:type="dxa"/>
          </w:tcPr>
          <w:p w:rsidR="005915FA" w:rsidRDefault="005915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822" w:type="dxa"/>
          </w:tcPr>
          <w:p w:rsidR="005915FA" w:rsidRDefault="005915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188" w:type="dxa"/>
          </w:tcPr>
          <w:p w:rsidR="005915FA" w:rsidRDefault="005915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5915FA" w:rsidTr="001E5A88">
        <w:tc>
          <w:tcPr>
            <w:tcW w:w="828" w:type="dxa"/>
          </w:tcPr>
          <w:p w:rsidR="005915FA" w:rsidRDefault="005915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680" w:type="dxa"/>
          </w:tcPr>
          <w:p w:rsidR="005915FA" w:rsidRDefault="005915FA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предметно-развивающей среды в группах в соответствии с возрастными особенностями детей, ФГОС ДО.</w:t>
            </w:r>
          </w:p>
        </w:tc>
        <w:tc>
          <w:tcPr>
            <w:tcW w:w="2822" w:type="dxa"/>
          </w:tcPr>
          <w:p w:rsidR="005915FA" w:rsidRDefault="005915FA">
            <w:pPr>
              <w:spacing w:before="30" w:after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88" w:type="dxa"/>
          </w:tcPr>
          <w:p w:rsidR="005915FA" w:rsidRDefault="005915FA">
            <w:pPr>
              <w:spacing w:before="30" w:after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5915FA" w:rsidTr="001E5A88">
        <w:tc>
          <w:tcPr>
            <w:tcW w:w="828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80" w:type="dxa"/>
          </w:tcPr>
          <w:p w:rsidR="005915FA" w:rsidRDefault="00591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Оснащение мини-музеев: </w:t>
            </w:r>
          </w:p>
          <w:p w:rsidR="005915FA" w:rsidRDefault="00591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«Старые вещи»; </w:t>
            </w:r>
          </w:p>
          <w:p w:rsidR="005915FA" w:rsidRDefault="00591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«Истории «Детского сада п. Гаврилово».</w:t>
            </w:r>
          </w:p>
          <w:p w:rsidR="005915FA" w:rsidRDefault="005915FA">
            <w:pPr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</w:t>
            </w: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воспитатель,</w:t>
            </w: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5915FA" w:rsidTr="001E5A88">
        <w:tc>
          <w:tcPr>
            <w:tcW w:w="828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80" w:type="dxa"/>
          </w:tcPr>
          <w:p w:rsidR="005915FA" w:rsidRDefault="005915FA" w:rsidP="007F5D3C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 уголков художественно – эстетического развития (ИЗО).  </w:t>
            </w:r>
          </w:p>
        </w:tc>
        <w:tc>
          <w:tcPr>
            <w:tcW w:w="2822" w:type="dxa"/>
          </w:tcPr>
          <w:p w:rsidR="005915FA" w:rsidRDefault="005915FA">
            <w:pPr>
              <w:spacing w:before="30" w:after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188" w:type="dxa"/>
          </w:tcPr>
          <w:p w:rsidR="005915FA" w:rsidRDefault="005915FA">
            <w:pPr>
              <w:spacing w:before="30" w:after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5915FA" w:rsidTr="001E5A88">
        <w:tc>
          <w:tcPr>
            <w:tcW w:w="828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80" w:type="dxa"/>
          </w:tcPr>
          <w:p w:rsidR="005915FA" w:rsidRDefault="005915FA" w:rsidP="00F72853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здоровьесберегающей среды на участках к летне-оздоровительному сезону.</w:t>
            </w:r>
          </w:p>
        </w:tc>
        <w:tc>
          <w:tcPr>
            <w:tcW w:w="2822" w:type="dxa"/>
          </w:tcPr>
          <w:p w:rsidR="005915FA" w:rsidRDefault="005915FA">
            <w:pPr>
              <w:spacing w:before="30" w:after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88" w:type="dxa"/>
          </w:tcPr>
          <w:p w:rsidR="005915FA" w:rsidRDefault="005915FA">
            <w:pPr>
              <w:spacing w:before="30" w:after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</w:tbl>
    <w:p w:rsidR="005915FA" w:rsidRDefault="005915FA" w:rsidP="001E5A88">
      <w:pPr>
        <w:jc w:val="center"/>
        <w:rPr>
          <w:sz w:val="32"/>
          <w:szCs w:val="32"/>
        </w:rPr>
      </w:pPr>
    </w:p>
    <w:p w:rsidR="005915FA" w:rsidRDefault="005915FA" w:rsidP="001E5A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7. 2 Приобретение инвентаря, пособий, оргтехники</w:t>
      </w:r>
    </w:p>
    <w:p w:rsidR="005915FA" w:rsidRDefault="005915FA" w:rsidP="001E5A88">
      <w:pPr>
        <w:jc w:val="center"/>
        <w:rPr>
          <w:b/>
          <w:sz w:val="28"/>
          <w:szCs w:val="28"/>
        </w:rPr>
      </w:pPr>
    </w:p>
    <w:tbl>
      <w:tblPr>
        <w:tblW w:w="10305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41"/>
        <w:gridCol w:w="2267"/>
        <w:gridCol w:w="2597"/>
      </w:tblGrid>
      <w:tr w:rsidR="005915FA" w:rsidTr="009D478A">
        <w:tc>
          <w:tcPr>
            <w:tcW w:w="5441" w:type="dxa"/>
          </w:tcPr>
          <w:p w:rsidR="005915FA" w:rsidRDefault="005915FA">
            <w:pPr>
              <w:pStyle w:val="BodyText2"/>
              <w:ind w:left="-9" w:firstLine="9"/>
              <w:jc w:val="center"/>
              <w:rPr>
                <w:b/>
              </w:rPr>
            </w:pPr>
            <w:r>
              <w:rPr>
                <w:b/>
              </w:rPr>
              <w:t xml:space="preserve">Инвентарь </w:t>
            </w:r>
          </w:p>
        </w:tc>
        <w:tc>
          <w:tcPr>
            <w:tcW w:w="2267" w:type="dxa"/>
          </w:tcPr>
          <w:p w:rsidR="005915FA" w:rsidRDefault="005915FA">
            <w:pPr>
              <w:pStyle w:val="BodyText2"/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</w:tc>
        <w:tc>
          <w:tcPr>
            <w:tcW w:w="2597" w:type="dxa"/>
          </w:tcPr>
          <w:p w:rsidR="005915FA" w:rsidRDefault="005915FA">
            <w:pPr>
              <w:pStyle w:val="BodyText2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5915FA" w:rsidTr="009D478A">
        <w:tc>
          <w:tcPr>
            <w:tcW w:w="5441" w:type="dxa"/>
          </w:tcPr>
          <w:p w:rsidR="005915FA" w:rsidRDefault="00591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методической литературы, подписка на периодические издания</w:t>
            </w:r>
          </w:p>
        </w:tc>
        <w:tc>
          <w:tcPr>
            <w:tcW w:w="2267" w:type="dxa"/>
          </w:tcPr>
          <w:p w:rsidR="005915FA" w:rsidRDefault="005915FA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97" w:type="dxa"/>
          </w:tcPr>
          <w:p w:rsidR="005915FA" w:rsidRDefault="005915FA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5915FA" w:rsidTr="009D478A">
        <w:tc>
          <w:tcPr>
            <w:tcW w:w="5441" w:type="dxa"/>
          </w:tcPr>
          <w:p w:rsidR="005915FA" w:rsidRDefault="005915FA">
            <w:pPr>
              <w:spacing w:before="30" w:after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канцелярских товаров для детского сада</w:t>
            </w:r>
          </w:p>
        </w:tc>
        <w:tc>
          <w:tcPr>
            <w:tcW w:w="2267" w:type="dxa"/>
          </w:tcPr>
          <w:p w:rsidR="005915FA" w:rsidRDefault="005915FA">
            <w:pPr>
              <w:spacing w:before="30" w:after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97" w:type="dxa"/>
          </w:tcPr>
          <w:p w:rsidR="005915FA" w:rsidRDefault="005915FA" w:rsidP="00B028F8">
            <w:pPr>
              <w:spacing w:before="30" w:after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 завхоз</w:t>
            </w:r>
          </w:p>
        </w:tc>
      </w:tr>
      <w:tr w:rsidR="005915FA" w:rsidTr="009D478A">
        <w:tc>
          <w:tcPr>
            <w:tcW w:w="5441" w:type="dxa"/>
          </w:tcPr>
          <w:p w:rsidR="005915FA" w:rsidRDefault="005915FA" w:rsidP="006F69C4">
            <w:pPr>
              <w:spacing w:before="30" w:after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 мебели  для групповых помещений</w:t>
            </w:r>
          </w:p>
        </w:tc>
        <w:tc>
          <w:tcPr>
            <w:tcW w:w="2267" w:type="dxa"/>
          </w:tcPr>
          <w:p w:rsidR="005915FA" w:rsidRDefault="005915FA">
            <w:pPr>
              <w:spacing w:before="30" w:after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97" w:type="dxa"/>
          </w:tcPr>
          <w:p w:rsidR="005915FA" w:rsidRDefault="005915FA" w:rsidP="00B028F8">
            <w:pPr>
              <w:spacing w:before="30" w:after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 завхоз</w:t>
            </w:r>
          </w:p>
        </w:tc>
      </w:tr>
      <w:tr w:rsidR="005915FA" w:rsidTr="009D478A">
        <w:tc>
          <w:tcPr>
            <w:tcW w:w="5441" w:type="dxa"/>
          </w:tcPr>
          <w:p w:rsidR="005915FA" w:rsidRDefault="005915FA">
            <w:pPr>
              <w:spacing w:before="30" w:after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МФО для методического кабинета</w:t>
            </w:r>
          </w:p>
        </w:tc>
        <w:tc>
          <w:tcPr>
            <w:tcW w:w="2267" w:type="dxa"/>
          </w:tcPr>
          <w:p w:rsidR="005915FA" w:rsidRDefault="005915FA">
            <w:pPr>
              <w:spacing w:before="30" w:after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2597" w:type="dxa"/>
          </w:tcPr>
          <w:p w:rsidR="005915FA" w:rsidRDefault="005915FA" w:rsidP="00F72853">
            <w:pPr>
              <w:spacing w:before="30" w:after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 завхоз</w:t>
            </w:r>
          </w:p>
        </w:tc>
      </w:tr>
      <w:tr w:rsidR="005915FA" w:rsidTr="009D478A">
        <w:tc>
          <w:tcPr>
            <w:tcW w:w="5441" w:type="dxa"/>
          </w:tcPr>
          <w:p w:rsidR="005915FA" w:rsidRDefault="00591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  музыкальной фонотеки</w:t>
            </w:r>
          </w:p>
        </w:tc>
        <w:tc>
          <w:tcPr>
            <w:tcW w:w="2267" w:type="dxa"/>
          </w:tcPr>
          <w:p w:rsidR="005915FA" w:rsidRDefault="005915FA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97" w:type="dxa"/>
          </w:tcPr>
          <w:p w:rsidR="005915FA" w:rsidRDefault="005915FA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</w:t>
            </w:r>
          </w:p>
          <w:p w:rsidR="005915FA" w:rsidRDefault="005915FA" w:rsidP="00B028F8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</w:tr>
    </w:tbl>
    <w:p w:rsidR="005915FA" w:rsidRDefault="005915FA" w:rsidP="004A0EF9"/>
    <w:p w:rsidR="005915FA" w:rsidRDefault="005915FA" w:rsidP="009D478A"/>
    <w:p w:rsidR="005915FA" w:rsidRDefault="005915FA" w:rsidP="001E5A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7. 3 График административно-хозяйственного контроля</w:t>
      </w:r>
    </w:p>
    <w:p w:rsidR="005915FA" w:rsidRDefault="005915FA" w:rsidP="001E5A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(обслуживающий персонал, административная группа)</w:t>
      </w:r>
    </w:p>
    <w:p w:rsidR="005915FA" w:rsidRDefault="005915FA" w:rsidP="001E5A88">
      <w:pPr>
        <w:jc w:val="center"/>
        <w:rPr>
          <w:b/>
          <w:sz w:val="28"/>
          <w:szCs w:val="28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48"/>
        <w:gridCol w:w="1842"/>
        <w:gridCol w:w="2268"/>
      </w:tblGrid>
      <w:tr w:rsidR="005915FA" w:rsidTr="00AD03BC">
        <w:tc>
          <w:tcPr>
            <w:tcW w:w="6348" w:type="dxa"/>
          </w:tcPr>
          <w:p w:rsidR="005915FA" w:rsidRDefault="005915FA">
            <w:pPr>
              <w:pStyle w:val="BodyText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842" w:type="dxa"/>
          </w:tcPr>
          <w:p w:rsidR="005915FA" w:rsidRDefault="005915FA">
            <w:pPr>
              <w:pStyle w:val="BodyText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  <w:tc>
          <w:tcPr>
            <w:tcW w:w="2268" w:type="dxa"/>
          </w:tcPr>
          <w:p w:rsidR="005915FA" w:rsidRDefault="005915FA">
            <w:pPr>
              <w:pStyle w:val="BodyText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5915FA" w:rsidTr="00AD03BC">
        <w:tc>
          <w:tcPr>
            <w:tcW w:w="6348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работе с завхозом и работниками кухни</w:t>
            </w:r>
            <w:r>
              <w:rPr>
                <w:sz w:val="28"/>
                <w:szCs w:val="28"/>
              </w:rPr>
              <w:t>:</w:t>
            </w:r>
          </w:p>
          <w:p w:rsidR="005915FA" w:rsidRDefault="00591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Соблюдение санитарного состояния пищеблока;</w:t>
            </w:r>
          </w:p>
          <w:p w:rsidR="005915FA" w:rsidRDefault="00591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Соблюдение качества приготовления блюд;</w:t>
            </w:r>
          </w:p>
          <w:p w:rsidR="005915FA" w:rsidRDefault="00591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Соблюдение маркировки посуды и оборудований, их использование строго по назначению;</w:t>
            </w:r>
          </w:p>
          <w:p w:rsidR="005915FA" w:rsidRDefault="00591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Экономия электроэнергии.</w:t>
            </w:r>
          </w:p>
        </w:tc>
        <w:tc>
          <w:tcPr>
            <w:tcW w:w="1842" w:type="dxa"/>
          </w:tcPr>
          <w:p w:rsidR="005915FA" w:rsidRDefault="005915FA">
            <w:pPr>
              <w:pStyle w:val="BodyText2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5915FA" w:rsidRDefault="005915FA">
            <w:pPr>
              <w:pStyle w:val="BodyText2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5915FA" w:rsidRDefault="005915FA">
            <w:pPr>
              <w:pStyle w:val="BodyText2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5915FA" w:rsidRDefault="005915FA">
            <w:pPr>
              <w:pStyle w:val="BodyText2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5915FA" w:rsidRDefault="005915FA">
            <w:pPr>
              <w:pStyle w:val="BodyText2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 медсестра</w:t>
            </w:r>
          </w:p>
        </w:tc>
      </w:tr>
      <w:tr w:rsidR="005915FA" w:rsidTr="00AD03BC">
        <w:tc>
          <w:tcPr>
            <w:tcW w:w="6348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работе с младшими воспитателями</w:t>
            </w:r>
            <w:r>
              <w:rPr>
                <w:sz w:val="28"/>
                <w:szCs w:val="28"/>
              </w:rPr>
              <w:t>:</w:t>
            </w:r>
          </w:p>
          <w:p w:rsidR="005915FA" w:rsidRDefault="00591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Содержание уголка младшего воспитателя в группе;</w:t>
            </w:r>
          </w:p>
          <w:p w:rsidR="005915FA" w:rsidRDefault="00591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Соблюдение графика уборки и проветривания;</w:t>
            </w:r>
          </w:p>
          <w:p w:rsidR="005915FA" w:rsidRDefault="00591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Соблюдение правил мытья посуды;</w:t>
            </w:r>
          </w:p>
          <w:p w:rsidR="005915FA" w:rsidRDefault="00591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Маркировка и использование инвентаря по назначению;</w:t>
            </w:r>
          </w:p>
          <w:p w:rsidR="005915FA" w:rsidRDefault="005915F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Осуществление режима в карантинной группе.</w:t>
            </w:r>
          </w:p>
        </w:tc>
        <w:tc>
          <w:tcPr>
            <w:tcW w:w="1842" w:type="dxa"/>
          </w:tcPr>
          <w:p w:rsidR="005915FA" w:rsidRDefault="005915FA">
            <w:pPr>
              <w:pStyle w:val="BodyText2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5915FA" w:rsidRDefault="005915FA">
            <w:pPr>
              <w:pStyle w:val="BodyText2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5915FA" w:rsidRDefault="005915FA">
            <w:pPr>
              <w:pStyle w:val="BodyText2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5915FA" w:rsidRDefault="005915FA">
            <w:pPr>
              <w:pStyle w:val="BodyText2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 медсестра</w:t>
            </w:r>
          </w:p>
        </w:tc>
      </w:tr>
      <w:tr w:rsidR="005915FA" w:rsidTr="00AD03BC">
        <w:tc>
          <w:tcPr>
            <w:tcW w:w="6348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работе сторожей</w:t>
            </w:r>
            <w:r>
              <w:rPr>
                <w:sz w:val="28"/>
                <w:szCs w:val="28"/>
              </w:rPr>
              <w:t>:</w:t>
            </w:r>
          </w:p>
          <w:p w:rsidR="005915FA" w:rsidRDefault="00591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соблюдение техники безопасности и</w:t>
            </w:r>
          </w:p>
          <w:p w:rsidR="005915FA" w:rsidRDefault="00591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противопожарной осторожности;</w:t>
            </w:r>
          </w:p>
          <w:p w:rsidR="005915FA" w:rsidRDefault="00591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своевременная очистка от снега и посыпание дорожек песком;</w:t>
            </w:r>
          </w:p>
          <w:p w:rsidR="005915FA" w:rsidRDefault="00591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расчистка тротуаров от мусора и листвы,</w:t>
            </w:r>
          </w:p>
          <w:p w:rsidR="005915FA" w:rsidRDefault="00591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подрезка кустарников;</w:t>
            </w:r>
          </w:p>
          <w:p w:rsidR="005915FA" w:rsidRDefault="005915FA" w:rsidP="006F69C4">
            <w:pPr>
              <w:pStyle w:val="BodyText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увлажнение песка в летнее время.</w:t>
            </w:r>
          </w:p>
        </w:tc>
        <w:tc>
          <w:tcPr>
            <w:tcW w:w="1842" w:type="dxa"/>
          </w:tcPr>
          <w:p w:rsidR="005915FA" w:rsidRDefault="005915FA">
            <w:pPr>
              <w:pStyle w:val="BodyText2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5915FA" w:rsidRDefault="005915FA">
            <w:pPr>
              <w:pStyle w:val="BodyText2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5915FA" w:rsidRDefault="005915FA">
            <w:pPr>
              <w:pStyle w:val="BodyText2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5915FA" w:rsidRDefault="005915FA">
            <w:pPr>
              <w:pStyle w:val="BodyText2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</w:tc>
      </w:tr>
      <w:tr w:rsidR="005915FA" w:rsidTr="00AD03BC">
        <w:tc>
          <w:tcPr>
            <w:tcW w:w="6348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работе со старшей медсестрой</w:t>
            </w:r>
            <w:r>
              <w:rPr>
                <w:sz w:val="28"/>
                <w:szCs w:val="28"/>
              </w:rPr>
              <w:t>:</w:t>
            </w:r>
          </w:p>
          <w:p w:rsidR="005915FA" w:rsidRDefault="00591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охраны жизни и здоровья детей, их физического развития и исключения случаев травматизма;</w:t>
            </w:r>
          </w:p>
          <w:p w:rsidR="005915FA" w:rsidRDefault="00591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Контроль за соблюдением санитарно-гигиенических условий в группах и на кухне;</w:t>
            </w:r>
          </w:p>
          <w:p w:rsidR="005915FA" w:rsidRDefault="00591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Строгое соблюдение питьевого, теплового, дезрежима;</w:t>
            </w:r>
          </w:p>
          <w:p w:rsidR="005915FA" w:rsidRDefault="00591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Контроль за физкультурно-оздоровительной работой;</w:t>
            </w:r>
          </w:p>
          <w:p w:rsidR="005915FA" w:rsidRDefault="00591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инструктажа по охране безопасности жизни, оформление наглядного материала;</w:t>
            </w:r>
          </w:p>
          <w:p w:rsidR="005915FA" w:rsidRDefault="00591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Витаминизация блюд, соблюдение натуральных норм питания;</w:t>
            </w:r>
          </w:p>
          <w:p w:rsidR="005915FA" w:rsidRDefault="005915FA">
            <w:pPr>
              <w:pStyle w:val="BodyText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Ежемесячное проведение обучения младших воспитателей</w:t>
            </w:r>
          </w:p>
        </w:tc>
        <w:tc>
          <w:tcPr>
            <w:tcW w:w="1842" w:type="dxa"/>
          </w:tcPr>
          <w:p w:rsidR="005915FA" w:rsidRDefault="005915FA">
            <w:pPr>
              <w:pStyle w:val="BodyText2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5915FA" w:rsidRDefault="005915FA">
            <w:pPr>
              <w:pStyle w:val="BodyText2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5915FA" w:rsidRDefault="005915FA">
            <w:pPr>
              <w:pStyle w:val="BodyText2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5915FA" w:rsidRDefault="005915FA">
            <w:pPr>
              <w:pStyle w:val="BodyText2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5915FA" w:rsidRDefault="005915FA">
            <w:pPr>
              <w:pStyle w:val="BodyText2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</w:tc>
      </w:tr>
    </w:tbl>
    <w:p w:rsidR="005915FA" w:rsidRDefault="005915FA" w:rsidP="001E5A88">
      <w:pPr>
        <w:jc w:val="center"/>
      </w:pPr>
    </w:p>
    <w:p w:rsidR="005915FA" w:rsidRDefault="005915FA" w:rsidP="001E5A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7. 4 Проведение ремонтных работ</w:t>
      </w:r>
    </w:p>
    <w:p w:rsidR="005915FA" w:rsidRDefault="005915FA" w:rsidP="001E5A88">
      <w:pPr>
        <w:jc w:val="center"/>
        <w:rPr>
          <w:b/>
          <w:sz w:val="32"/>
          <w:szCs w:val="32"/>
        </w:rPr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45"/>
        <w:gridCol w:w="1841"/>
        <w:gridCol w:w="2459"/>
      </w:tblGrid>
      <w:tr w:rsidR="005915FA" w:rsidTr="00AD03BC">
        <w:tc>
          <w:tcPr>
            <w:tcW w:w="5745" w:type="dxa"/>
          </w:tcPr>
          <w:p w:rsidR="005915FA" w:rsidRDefault="005915FA">
            <w:pPr>
              <w:pStyle w:val="BodyText2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1" w:type="dxa"/>
          </w:tcPr>
          <w:p w:rsidR="005915FA" w:rsidRDefault="005915FA">
            <w:pPr>
              <w:pStyle w:val="BodyText2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459" w:type="dxa"/>
          </w:tcPr>
          <w:p w:rsidR="005915FA" w:rsidRDefault="005915FA">
            <w:pPr>
              <w:pStyle w:val="BodyText2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5915FA" w:rsidTr="00AD03BC">
        <w:tc>
          <w:tcPr>
            <w:tcW w:w="5745" w:type="dxa"/>
          </w:tcPr>
          <w:p w:rsidR="005915FA" w:rsidRDefault="005915FA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Промывка и опрессовка отопительной системы</w:t>
            </w:r>
          </w:p>
        </w:tc>
        <w:tc>
          <w:tcPr>
            <w:tcW w:w="1841" w:type="dxa"/>
          </w:tcPr>
          <w:p w:rsidR="005915FA" w:rsidRDefault="005915FA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459" w:type="dxa"/>
          </w:tcPr>
          <w:p w:rsidR="005915FA" w:rsidRDefault="005915FA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</w:tc>
      </w:tr>
      <w:tr w:rsidR="005915FA" w:rsidTr="00AD03BC">
        <w:tc>
          <w:tcPr>
            <w:tcW w:w="5745" w:type="dxa"/>
          </w:tcPr>
          <w:p w:rsidR="005915FA" w:rsidRDefault="005915FA" w:rsidP="00B028F8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Косметический ремонт в групповых помещениях и пищеблоке ДОУ</w:t>
            </w:r>
          </w:p>
        </w:tc>
        <w:tc>
          <w:tcPr>
            <w:tcW w:w="1841" w:type="dxa"/>
          </w:tcPr>
          <w:p w:rsidR="005915FA" w:rsidRDefault="005915FA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июль-август</w:t>
            </w:r>
          </w:p>
        </w:tc>
        <w:tc>
          <w:tcPr>
            <w:tcW w:w="2459" w:type="dxa"/>
          </w:tcPr>
          <w:p w:rsidR="005915FA" w:rsidRDefault="005915FA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</w:tc>
      </w:tr>
      <w:tr w:rsidR="005915FA" w:rsidTr="00AD03BC">
        <w:tc>
          <w:tcPr>
            <w:tcW w:w="5745" w:type="dxa"/>
          </w:tcPr>
          <w:p w:rsidR="005915FA" w:rsidRDefault="005915FA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замера сопротивления изоляции</w:t>
            </w:r>
          </w:p>
        </w:tc>
        <w:tc>
          <w:tcPr>
            <w:tcW w:w="1841" w:type="dxa"/>
          </w:tcPr>
          <w:p w:rsidR="005915FA" w:rsidRDefault="005915FA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59" w:type="dxa"/>
          </w:tcPr>
          <w:p w:rsidR="005915FA" w:rsidRDefault="005915FA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</w:tc>
      </w:tr>
      <w:tr w:rsidR="005915FA" w:rsidTr="00AD03BC">
        <w:tc>
          <w:tcPr>
            <w:tcW w:w="5745" w:type="dxa"/>
          </w:tcPr>
          <w:p w:rsidR="005915FA" w:rsidRDefault="005915FA" w:rsidP="00B028F8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ламп в группах и коридоре</w:t>
            </w:r>
          </w:p>
        </w:tc>
        <w:tc>
          <w:tcPr>
            <w:tcW w:w="1841" w:type="dxa"/>
          </w:tcPr>
          <w:p w:rsidR="005915FA" w:rsidRDefault="005915FA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59" w:type="dxa"/>
          </w:tcPr>
          <w:p w:rsidR="005915FA" w:rsidRDefault="005915FA" w:rsidP="00B028F8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Завхоз, воспитатели</w:t>
            </w:r>
          </w:p>
        </w:tc>
      </w:tr>
      <w:tr w:rsidR="005915FA" w:rsidTr="00AD03BC">
        <w:tc>
          <w:tcPr>
            <w:tcW w:w="5745" w:type="dxa"/>
          </w:tcPr>
          <w:p w:rsidR="005915FA" w:rsidRDefault="005915FA" w:rsidP="00B028F8">
            <w:pPr>
              <w:spacing w:before="30" w:after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Косметический ремонт в медицинском кабинете</w:t>
            </w:r>
          </w:p>
        </w:tc>
        <w:tc>
          <w:tcPr>
            <w:tcW w:w="1841" w:type="dxa"/>
          </w:tcPr>
          <w:p w:rsidR="005915FA" w:rsidRDefault="005915FA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459" w:type="dxa"/>
          </w:tcPr>
          <w:p w:rsidR="005915FA" w:rsidRDefault="005915FA" w:rsidP="00B028F8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Завхоз, ст. медсестра </w:t>
            </w:r>
          </w:p>
        </w:tc>
      </w:tr>
      <w:tr w:rsidR="005915FA" w:rsidTr="00AD03BC">
        <w:tc>
          <w:tcPr>
            <w:tcW w:w="5745" w:type="dxa"/>
          </w:tcPr>
          <w:p w:rsidR="005915FA" w:rsidRDefault="005915FA" w:rsidP="00B028F8">
            <w:pPr>
              <w:spacing w:before="30" w:after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Косметический ремонт в кабинете заведующего</w:t>
            </w:r>
          </w:p>
        </w:tc>
        <w:tc>
          <w:tcPr>
            <w:tcW w:w="1841" w:type="dxa"/>
          </w:tcPr>
          <w:p w:rsidR="005915FA" w:rsidRDefault="005915FA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459" w:type="dxa"/>
          </w:tcPr>
          <w:p w:rsidR="005915FA" w:rsidRDefault="005915FA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</w:tc>
      </w:tr>
    </w:tbl>
    <w:p w:rsidR="005915FA" w:rsidRDefault="005915FA" w:rsidP="001E5A88">
      <w:pPr>
        <w:jc w:val="center"/>
      </w:pPr>
    </w:p>
    <w:p w:rsidR="005915FA" w:rsidRDefault="005915FA" w:rsidP="001E5A88">
      <w:pPr>
        <w:jc w:val="center"/>
      </w:pPr>
    </w:p>
    <w:p w:rsidR="005915FA" w:rsidRDefault="005915FA" w:rsidP="001E5A88">
      <w:pPr>
        <w:spacing w:line="360" w:lineRule="auto"/>
        <w:ind w:left="720" w:hanging="360"/>
        <w:jc w:val="center"/>
        <w:rPr>
          <w:b/>
          <w:sz w:val="28"/>
          <w:szCs w:val="28"/>
        </w:rPr>
      </w:pPr>
    </w:p>
    <w:p w:rsidR="005915FA" w:rsidRDefault="005915FA" w:rsidP="001E5A88">
      <w:pPr>
        <w:spacing w:line="360" w:lineRule="auto"/>
        <w:ind w:left="720" w:hanging="360"/>
        <w:jc w:val="center"/>
        <w:rPr>
          <w:b/>
          <w:sz w:val="28"/>
          <w:szCs w:val="28"/>
        </w:rPr>
      </w:pPr>
    </w:p>
    <w:p w:rsidR="005915FA" w:rsidRDefault="005915FA" w:rsidP="001E5A88">
      <w:pPr>
        <w:spacing w:line="360" w:lineRule="auto"/>
        <w:ind w:left="720" w:hanging="360"/>
        <w:jc w:val="center"/>
        <w:rPr>
          <w:b/>
          <w:sz w:val="28"/>
          <w:szCs w:val="28"/>
        </w:rPr>
      </w:pPr>
    </w:p>
    <w:p w:rsidR="005915FA" w:rsidRDefault="005915FA" w:rsidP="001E5A88">
      <w:pPr>
        <w:spacing w:line="360" w:lineRule="auto"/>
        <w:ind w:left="720" w:hanging="360"/>
        <w:jc w:val="center"/>
        <w:rPr>
          <w:b/>
          <w:sz w:val="28"/>
          <w:szCs w:val="28"/>
        </w:rPr>
      </w:pPr>
    </w:p>
    <w:p w:rsidR="005915FA" w:rsidRDefault="005915FA" w:rsidP="001E5A88">
      <w:pPr>
        <w:spacing w:line="360" w:lineRule="auto"/>
        <w:ind w:left="720" w:hanging="360"/>
        <w:jc w:val="center"/>
        <w:rPr>
          <w:b/>
          <w:sz w:val="28"/>
          <w:szCs w:val="28"/>
        </w:rPr>
      </w:pPr>
    </w:p>
    <w:p w:rsidR="005915FA" w:rsidRDefault="005915FA" w:rsidP="001E5A88">
      <w:pPr>
        <w:spacing w:line="360" w:lineRule="auto"/>
        <w:ind w:left="720" w:hanging="360"/>
        <w:jc w:val="center"/>
        <w:rPr>
          <w:b/>
          <w:sz w:val="28"/>
          <w:szCs w:val="28"/>
        </w:rPr>
      </w:pPr>
    </w:p>
    <w:p w:rsidR="005915FA" w:rsidRDefault="005915FA" w:rsidP="001E5A88">
      <w:pPr>
        <w:spacing w:line="360" w:lineRule="auto"/>
        <w:ind w:left="720" w:hanging="360"/>
        <w:jc w:val="center"/>
        <w:rPr>
          <w:b/>
          <w:sz w:val="28"/>
          <w:szCs w:val="28"/>
        </w:rPr>
      </w:pPr>
    </w:p>
    <w:p w:rsidR="005915FA" w:rsidRDefault="005915FA" w:rsidP="001E5A88">
      <w:pPr>
        <w:spacing w:line="360" w:lineRule="auto"/>
        <w:ind w:left="720" w:hanging="360"/>
        <w:jc w:val="center"/>
        <w:rPr>
          <w:b/>
          <w:sz w:val="28"/>
          <w:szCs w:val="28"/>
        </w:rPr>
      </w:pPr>
    </w:p>
    <w:p w:rsidR="005915FA" w:rsidRDefault="005915FA" w:rsidP="001E5A88">
      <w:pPr>
        <w:spacing w:line="360" w:lineRule="auto"/>
        <w:ind w:left="720" w:hanging="360"/>
        <w:jc w:val="center"/>
        <w:rPr>
          <w:b/>
          <w:sz w:val="28"/>
          <w:szCs w:val="28"/>
        </w:rPr>
      </w:pPr>
    </w:p>
    <w:p w:rsidR="005915FA" w:rsidRDefault="005915FA" w:rsidP="001E5A88">
      <w:pPr>
        <w:spacing w:line="360" w:lineRule="auto"/>
        <w:ind w:left="720" w:hanging="360"/>
        <w:jc w:val="center"/>
        <w:rPr>
          <w:b/>
          <w:sz w:val="28"/>
          <w:szCs w:val="28"/>
        </w:rPr>
      </w:pPr>
    </w:p>
    <w:p w:rsidR="005915FA" w:rsidRDefault="005915FA" w:rsidP="001E5A88">
      <w:pPr>
        <w:spacing w:line="360" w:lineRule="auto"/>
        <w:ind w:left="720" w:hanging="360"/>
        <w:jc w:val="center"/>
        <w:rPr>
          <w:b/>
          <w:sz w:val="28"/>
          <w:szCs w:val="28"/>
        </w:rPr>
      </w:pPr>
    </w:p>
    <w:p w:rsidR="005915FA" w:rsidRDefault="005915FA" w:rsidP="001E5A88">
      <w:pPr>
        <w:spacing w:line="360" w:lineRule="auto"/>
        <w:ind w:left="720" w:hanging="360"/>
        <w:jc w:val="center"/>
        <w:rPr>
          <w:b/>
          <w:sz w:val="28"/>
          <w:szCs w:val="28"/>
        </w:rPr>
      </w:pPr>
    </w:p>
    <w:p w:rsidR="005915FA" w:rsidRDefault="005915FA" w:rsidP="001E5A88">
      <w:pPr>
        <w:spacing w:line="360" w:lineRule="auto"/>
        <w:ind w:left="720" w:hanging="360"/>
        <w:jc w:val="center"/>
        <w:rPr>
          <w:b/>
          <w:sz w:val="28"/>
          <w:szCs w:val="28"/>
        </w:rPr>
      </w:pPr>
    </w:p>
    <w:p w:rsidR="005915FA" w:rsidRDefault="005915FA" w:rsidP="001E5A88">
      <w:pPr>
        <w:spacing w:line="360" w:lineRule="auto"/>
        <w:ind w:left="720" w:hanging="360"/>
        <w:jc w:val="center"/>
        <w:rPr>
          <w:b/>
          <w:sz w:val="28"/>
          <w:szCs w:val="28"/>
        </w:rPr>
      </w:pPr>
    </w:p>
    <w:p w:rsidR="005915FA" w:rsidRDefault="005915FA" w:rsidP="001E5A88">
      <w:pPr>
        <w:spacing w:line="360" w:lineRule="auto"/>
        <w:ind w:left="720" w:hanging="360"/>
        <w:jc w:val="center"/>
        <w:rPr>
          <w:b/>
          <w:sz w:val="28"/>
          <w:szCs w:val="28"/>
        </w:rPr>
      </w:pPr>
    </w:p>
    <w:p w:rsidR="005915FA" w:rsidRDefault="005915FA" w:rsidP="001E5A88">
      <w:pPr>
        <w:spacing w:line="360" w:lineRule="auto"/>
        <w:ind w:left="720" w:hanging="360"/>
        <w:jc w:val="center"/>
        <w:rPr>
          <w:b/>
          <w:sz w:val="28"/>
          <w:szCs w:val="28"/>
        </w:rPr>
      </w:pPr>
    </w:p>
    <w:p w:rsidR="005915FA" w:rsidRDefault="005915FA" w:rsidP="001E5A88">
      <w:pPr>
        <w:spacing w:line="360" w:lineRule="auto"/>
        <w:ind w:left="720" w:hanging="360"/>
        <w:jc w:val="center"/>
        <w:rPr>
          <w:b/>
          <w:sz w:val="28"/>
          <w:szCs w:val="28"/>
        </w:rPr>
      </w:pPr>
    </w:p>
    <w:p w:rsidR="005915FA" w:rsidRDefault="005915FA" w:rsidP="00F15A83">
      <w:pPr>
        <w:spacing w:line="360" w:lineRule="auto"/>
        <w:rPr>
          <w:b/>
          <w:sz w:val="28"/>
          <w:szCs w:val="28"/>
        </w:rPr>
      </w:pPr>
    </w:p>
    <w:p w:rsidR="005915FA" w:rsidRDefault="005915FA" w:rsidP="001E5A88">
      <w:pPr>
        <w:spacing w:line="360" w:lineRule="auto"/>
        <w:ind w:left="720" w:hanging="360"/>
        <w:jc w:val="center"/>
        <w:rPr>
          <w:b/>
          <w:sz w:val="28"/>
          <w:szCs w:val="28"/>
        </w:rPr>
      </w:pPr>
    </w:p>
    <w:p w:rsidR="005915FA" w:rsidRDefault="005915FA" w:rsidP="001E5A88">
      <w:pPr>
        <w:spacing w:line="360" w:lineRule="auto"/>
        <w:ind w:left="720" w:hanging="36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8. </w:t>
      </w:r>
      <w:r w:rsidRPr="00B028F8">
        <w:rPr>
          <w:b/>
          <w:sz w:val="44"/>
          <w:szCs w:val="44"/>
        </w:rPr>
        <w:t xml:space="preserve">ПРИЛОЖЕНИЯ </w:t>
      </w:r>
    </w:p>
    <w:p w:rsidR="005915FA" w:rsidRPr="00B028F8" w:rsidRDefault="005915FA" w:rsidP="001E5A88">
      <w:pPr>
        <w:spacing w:line="360" w:lineRule="auto"/>
        <w:ind w:left="720" w:hanging="360"/>
        <w:jc w:val="center"/>
        <w:rPr>
          <w:b/>
          <w:sz w:val="44"/>
          <w:szCs w:val="44"/>
        </w:rPr>
      </w:pPr>
      <w:r w:rsidRPr="00B028F8">
        <w:rPr>
          <w:b/>
          <w:sz w:val="44"/>
          <w:szCs w:val="44"/>
        </w:rPr>
        <w:t>К ГОДОВОМУ ПЛАНУ</w:t>
      </w:r>
    </w:p>
    <w:p w:rsidR="005915FA" w:rsidRDefault="005915FA" w:rsidP="001E5A88">
      <w:pPr>
        <w:jc w:val="center"/>
      </w:pPr>
    </w:p>
    <w:p w:rsidR="005915FA" w:rsidRDefault="005915FA" w:rsidP="001E5A88">
      <w:pPr>
        <w:jc w:val="center"/>
      </w:pPr>
    </w:p>
    <w:p w:rsidR="005915FA" w:rsidRDefault="005915FA" w:rsidP="001E5A88">
      <w:pPr>
        <w:jc w:val="center"/>
      </w:pPr>
    </w:p>
    <w:p w:rsidR="005915FA" w:rsidRDefault="005915FA" w:rsidP="001E5A88">
      <w:pPr>
        <w:jc w:val="center"/>
      </w:pPr>
    </w:p>
    <w:p w:rsidR="005915FA" w:rsidRDefault="005915FA" w:rsidP="001E5A88">
      <w:pPr>
        <w:jc w:val="center"/>
      </w:pPr>
    </w:p>
    <w:p w:rsidR="005915FA" w:rsidRDefault="005915FA" w:rsidP="001E5A88">
      <w:pPr>
        <w:jc w:val="center"/>
      </w:pPr>
    </w:p>
    <w:p w:rsidR="005915FA" w:rsidRDefault="005915FA" w:rsidP="001E5A88">
      <w:pPr>
        <w:jc w:val="center"/>
      </w:pPr>
    </w:p>
    <w:p w:rsidR="005915FA" w:rsidRDefault="005915FA" w:rsidP="001E5A88">
      <w:pPr>
        <w:jc w:val="center"/>
      </w:pPr>
    </w:p>
    <w:p w:rsidR="005915FA" w:rsidRDefault="005915FA" w:rsidP="001E5A88"/>
    <w:p w:rsidR="005915FA" w:rsidRDefault="005915FA" w:rsidP="001E5A88">
      <w:pPr>
        <w:jc w:val="center"/>
        <w:rPr>
          <w:sz w:val="28"/>
          <w:szCs w:val="28"/>
        </w:rPr>
      </w:pPr>
      <w:r w:rsidRPr="00B55420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6" type="#_x0000_t75" style="width:375pt;height:277.5pt;visibility:visible">
            <v:imagedata r:id="rId9" o:title=""/>
          </v:shape>
        </w:pict>
      </w:r>
    </w:p>
    <w:p w:rsidR="005915FA" w:rsidRDefault="005915FA" w:rsidP="001E5A88">
      <w:pPr>
        <w:jc w:val="center"/>
        <w:rPr>
          <w:sz w:val="28"/>
          <w:szCs w:val="28"/>
        </w:rPr>
      </w:pPr>
    </w:p>
    <w:p w:rsidR="005915FA" w:rsidRDefault="005915FA" w:rsidP="001E5A88">
      <w:pPr>
        <w:jc w:val="center"/>
        <w:rPr>
          <w:sz w:val="28"/>
          <w:szCs w:val="28"/>
        </w:rPr>
      </w:pPr>
    </w:p>
    <w:p w:rsidR="005915FA" w:rsidRDefault="005915FA" w:rsidP="001E5A88">
      <w:pPr>
        <w:jc w:val="center"/>
        <w:rPr>
          <w:sz w:val="28"/>
          <w:szCs w:val="28"/>
        </w:rPr>
      </w:pPr>
    </w:p>
    <w:p w:rsidR="005915FA" w:rsidRDefault="005915FA" w:rsidP="001E5A88">
      <w:pPr>
        <w:jc w:val="center"/>
        <w:rPr>
          <w:sz w:val="28"/>
          <w:szCs w:val="28"/>
        </w:rPr>
      </w:pPr>
    </w:p>
    <w:p w:rsidR="005915FA" w:rsidRDefault="005915FA" w:rsidP="001E5A88">
      <w:pPr>
        <w:jc w:val="center"/>
        <w:rPr>
          <w:sz w:val="28"/>
          <w:szCs w:val="28"/>
        </w:rPr>
      </w:pPr>
    </w:p>
    <w:p w:rsidR="005915FA" w:rsidRDefault="005915FA" w:rsidP="001E5A88">
      <w:pPr>
        <w:jc w:val="center"/>
        <w:rPr>
          <w:sz w:val="28"/>
          <w:szCs w:val="28"/>
        </w:rPr>
      </w:pPr>
    </w:p>
    <w:p w:rsidR="005915FA" w:rsidRDefault="005915FA" w:rsidP="001E5A88">
      <w:pPr>
        <w:jc w:val="center"/>
        <w:rPr>
          <w:sz w:val="28"/>
          <w:szCs w:val="28"/>
        </w:rPr>
      </w:pPr>
    </w:p>
    <w:p w:rsidR="005915FA" w:rsidRDefault="005915FA" w:rsidP="00F15A83">
      <w:pPr>
        <w:rPr>
          <w:sz w:val="28"/>
          <w:szCs w:val="28"/>
        </w:rPr>
      </w:pPr>
    </w:p>
    <w:p w:rsidR="005915FA" w:rsidRPr="00B028F8" w:rsidRDefault="005915FA" w:rsidP="001E5A8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8.1. </w:t>
      </w:r>
      <w:r w:rsidRPr="00B028F8">
        <w:rPr>
          <w:b/>
          <w:sz w:val="40"/>
          <w:szCs w:val="40"/>
        </w:rPr>
        <w:t>План летне-оздоровительной работы</w:t>
      </w:r>
    </w:p>
    <w:p w:rsidR="005915FA" w:rsidRPr="00B028F8" w:rsidRDefault="005915FA" w:rsidP="001E5A88">
      <w:pPr>
        <w:jc w:val="center"/>
        <w:rPr>
          <w:b/>
          <w:sz w:val="40"/>
          <w:szCs w:val="40"/>
        </w:rPr>
      </w:pPr>
      <w:r w:rsidRPr="00B028F8">
        <w:rPr>
          <w:b/>
          <w:sz w:val="40"/>
          <w:szCs w:val="40"/>
        </w:rPr>
        <w:t>на период 201</w:t>
      </w:r>
      <w:r>
        <w:rPr>
          <w:b/>
          <w:sz w:val="40"/>
          <w:szCs w:val="40"/>
        </w:rPr>
        <w:t>7-2018 учебный год</w:t>
      </w:r>
    </w:p>
    <w:p w:rsidR="005915FA" w:rsidRPr="00B028F8" w:rsidRDefault="005915FA" w:rsidP="001E5A88">
      <w:pPr>
        <w:jc w:val="center"/>
        <w:rPr>
          <w:b/>
          <w:sz w:val="40"/>
          <w:szCs w:val="40"/>
        </w:rPr>
      </w:pPr>
    </w:p>
    <w:p w:rsidR="005915FA" w:rsidRDefault="005915FA" w:rsidP="001E5A8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>:</w:t>
      </w:r>
    </w:p>
    <w:p w:rsidR="005915FA" w:rsidRDefault="005915FA" w:rsidP="001E5A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и укрепление  физического и психического здоровья детей с учетом их индивидуальных особенностей</w:t>
      </w:r>
    </w:p>
    <w:p w:rsidR="005915FA" w:rsidRDefault="005915FA" w:rsidP="001E5A8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5915FA" w:rsidRDefault="005915FA" w:rsidP="001E5A88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Создать условия, обеспечивающие охрану жизни и укрепление здоровья детей, предупреждение заболеваемости и травматизма.</w:t>
      </w:r>
    </w:p>
    <w:p w:rsidR="005915FA" w:rsidRDefault="005915FA" w:rsidP="001E5A88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Создать комфортные условия для физического, психического, умственного, художественно-эстетического развития каждого ребенка.</w:t>
      </w:r>
    </w:p>
    <w:p w:rsidR="005915FA" w:rsidRDefault="005915FA" w:rsidP="001E5A88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просветительскую деятельность с родителями воспитанников.</w:t>
      </w:r>
    </w:p>
    <w:p w:rsidR="005915FA" w:rsidRDefault="005915FA" w:rsidP="001E5A88">
      <w:pPr>
        <w:spacing w:before="100" w:beforeAutospacing="1" w:after="100" w:afterAutospacing="1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Система мероприятий по реализации задач</w:t>
      </w:r>
    </w:p>
    <w:p w:rsidR="005915FA" w:rsidRDefault="005915FA" w:rsidP="001E5A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Консультации для педагогов</w:t>
      </w:r>
    </w:p>
    <w:p w:rsidR="005915FA" w:rsidRDefault="005915FA" w:rsidP="001E5A88">
      <w:pPr>
        <w:jc w:val="center"/>
        <w:rPr>
          <w:b/>
          <w:sz w:val="28"/>
          <w:szCs w:val="28"/>
        </w:rPr>
      </w:pP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85"/>
        <w:gridCol w:w="1700"/>
        <w:gridCol w:w="2375"/>
      </w:tblGrid>
      <w:tr w:rsidR="005915FA" w:rsidTr="00AD03BC">
        <w:tc>
          <w:tcPr>
            <w:tcW w:w="6185" w:type="dxa"/>
          </w:tcPr>
          <w:p w:rsidR="005915FA" w:rsidRDefault="005915FA">
            <w:pPr>
              <w:pStyle w:val="BodyText2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0" w:type="dxa"/>
          </w:tcPr>
          <w:p w:rsidR="005915FA" w:rsidRDefault="005915FA">
            <w:pPr>
              <w:pStyle w:val="BodyText2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375" w:type="dxa"/>
          </w:tcPr>
          <w:p w:rsidR="005915FA" w:rsidRDefault="005915FA">
            <w:pPr>
              <w:pStyle w:val="BodyText2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5915FA" w:rsidTr="00AD03BC">
        <w:tc>
          <w:tcPr>
            <w:tcW w:w="6185" w:type="dxa"/>
          </w:tcPr>
          <w:p w:rsidR="005915FA" w:rsidRDefault="00591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«Организация закаливающих процедур».</w:t>
            </w:r>
          </w:p>
          <w:p w:rsidR="005915FA" w:rsidRDefault="005915FA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5915FA" w:rsidRDefault="005915FA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375" w:type="dxa"/>
          </w:tcPr>
          <w:p w:rsidR="005915FA" w:rsidRDefault="005915FA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5915FA" w:rsidTr="00AD03BC">
        <w:tc>
          <w:tcPr>
            <w:tcW w:w="6185" w:type="dxa"/>
          </w:tcPr>
          <w:p w:rsidR="005915FA" w:rsidRDefault="005915FA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«Учебный год не за горами».</w:t>
            </w:r>
          </w:p>
        </w:tc>
        <w:tc>
          <w:tcPr>
            <w:tcW w:w="1700" w:type="dxa"/>
          </w:tcPr>
          <w:p w:rsidR="005915FA" w:rsidRDefault="005915FA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375" w:type="dxa"/>
          </w:tcPr>
          <w:p w:rsidR="005915FA" w:rsidRDefault="005915FA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</w:tbl>
    <w:p w:rsidR="005915FA" w:rsidRDefault="005915FA" w:rsidP="001E5A88">
      <w:pPr>
        <w:jc w:val="center"/>
        <w:rPr>
          <w:sz w:val="28"/>
          <w:szCs w:val="28"/>
        </w:rPr>
      </w:pPr>
    </w:p>
    <w:p w:rsidR="005915FA" w:rsidRDefault="005915FA" w:rsidP="001E5A88">
      <w:pPr>
        <w:rPr>
          <w:sz w:val="28"/>
          <w:szCs w:val="28"/>
        </w:rPr>
      </w:pPr>
    </w:p>
    <w:p w:rsidR="005915FA" w:rsidRDefault="005915FA" w:rsidP="001E5A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 и руководство</w:t>
      </w:r>
    </w:p>
    <w:p w:rsidR="005915FA" w:rsidRDefault="005915FA" w:rsidP="001E5A88">
      <w:pPr>
        <w:jc w:val="center"/>
        <w:rPr>
          <w:b/>
          <w:sz w:val="32"/>
          <w:szCs w:val="32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51"/>
        <w:gridCol w:w="1416"/>
        <w:gridCol w:w="2358"/>
      </w:tblGrid>
      <w:tr w:rsidR="005915FA" w:rsidTr="00AD03BC">
        <w:tc>
          <w:tcPr>
            <w:tcW w:w="6351" w:type="dxa"/>
          </w:tcPr>
          <w:p w:rsidR="005915FA" w:rsidRDefault="005915FA">
            <w:pPr>
              <w:pStyle w:val="BodyText2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16" w:type="dxa"/>
          </w:tcPr>
          <w:p w:rsidR="005915FA" w:rsidRDefault="005915FA">
            <w:pPr>
              <w:pStyle w:val="BodyText2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358" w:type="dxa"/>
          </w:tcPr>
          <w:p w:rsidR="005915FA" w:rsidRDefault="005915FA">
            <w:pPr>
              <w:pStyle w:val="BodyText2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5915FA" w:rsidTr="00AD03BC">
        <w:tc>
          <w:tcPr>
            <w:tcW w:w="6351" w:type="dxa"/>
          </w:tcPr>
          <w:p w:rsidR="005915FA" w:rsidRDefault="005915FA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Санитарное состояние участка:</w:t>
            </w:r>
            <w:r>
              <w:rPr>
                <w:sz w:val="28"/>
                <w:szCs w:val="28"/>
              </w:rPr>
              <w:t xml:space="preserve"> проверка оборудования участка на соответствие гигиеническим нормам</w:t>
            </w:r>
          </w:p>
        </w:tc>
        <w:tc>
          <w:tcPr>
            <w:tcW w:w="1416" w:type="dxa"/>
          </w:tcPr>
          <w:p w:rsidR="005915FA" w:rsidRPr="002167FE" w:rsidRDefault="005915FA">
            <w:pPr>
              <w:pStyle w:val="BodyText2"/>
              <w:spacing w:after="0" w:line="240" w:lineRule="auto"/>
              <w:jc w:val="center"/>
            </w:pPr>
            <w:r w:rsidRPr="002167FE">
              <w:t>Ежедневно</w:t>
            </w:r>
          </w:p>
        </w:tc>
        <w:tc>
          <w:tcPr>
            <w:tcW w:w="2358" w:type="dxa"/>
          </w:tcPr>
          <w:p w:rsidR="005915FA" w:rsidRDefault="005915FA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  <w:p w:rsidR="005915FA" w:rsidRDefault="005915FA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  <w:p w:rsidR="005915FA" w:rsidRDefault="005915FA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  <w:p w:rsidR="005915FA" w:rsidRDefault="005915FA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5915FA" w:rsidTr="00AD03BC">
        <w:tc>
          <w:tcPr>
            <w:tcW w:w="6351" w:type="dxa"/>
          </w:tcPr>
          <w:p w:rsidR="005915FA" w:rsidRDefault="005915FA">
            <w:pPr>
              <w:pStyle w:val="BodyText2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Санитарно – гигиеническое состояние помещений: </w:t>
            </w:r>
          </w:p>
          <w:p w:rsidR="005915FA" w:rsidRDefault="005915FA" w:rsidP="001E5A88">
            <w:pPr>
              <w:pStyle w:val="BodyText2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 генеральной и текущей уборки</w:t>
            </w:r>
          </w:p>
          <w:p w:rsidR="005915FA" w:rsidRDefault="005915FA" w:rsidP="001E5A88">
            <w:pPr>
              <w:pStyle w:val="BodyText2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режима проветривания</w:t>
            </w:r>
          </w:p>
          <w:p w:rsidR="005915FA" w:rsidRDefault="005915FA" w:rsidP="007F5D3C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5915FA" w:rsidRPr="002167FE" w:rsidRDefault="005915FA">
            <w:pPr>
              <w:pStyle w:val="BodyText2"/>
              <w:spacing w:after="0" w:line="240" w:lineRule="auto"/>
              <w:jc w:val="center"/>
            </w:pPr>
            <w:r w:rsidRPr="002167FE">
              <w:t>Ежедневно</w:t>
            </w:r>
          </w:p>
        </w:tc>
        <w:tc>
          <w:tcPr>
            <w:tcW w:w="2358" w:type="dxa"/>
          </w:tcPr>
          <w:p w:rsidR="005915FA" w:rsidRDefault="005915FA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5915FA" w:rsidTr="00AD03BC">
        <w:tc>
          <w:tcPr>
            <w:tcW w:w="6351" w:type="dxa"/>
          </w:tcPr>
          <w:p w:rsidR="005915FA" w:rsidRDefault="005915FA">
            <w:pPr>
              <w:pStyle w:val="BodyText2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Питание: </w:t>
            </w:r>
          </w:p>
          <w:p w:rsidR="005915FA" w:rsidRDefault="005915FA" w:rsidP="00F1031F">
            <w:pPr>
              <w:pStyle w:val="BodyText2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хранения продуктов и их транспортировка</w:t>
            </w:r>
          </w:p>
          <w:p w:rsidR="005915FA" w:rsidRDefault="005915FA" w:rsidP="00F1031F">
            <w:pPr>
              <w:pStyle w:val="BodyText2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Доброкачественность и калорийность продуктов</w:t>
            </w:r>
          </w:p>
          <w:p w:rsidR="005915FA" w:rsidRDefault="005915FA" w:rsidP="00F1031F">
            <w:pPr>
              <w:pStyle w:val="BodyText2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Гигиенические требования к выдаче, раздаче и доставке пищи детям</w:t>
            </w:r>
          </w:p>
          <w:p w:rsidR="005915FA" w:rsidRDefault="005915FA" w:rsidP="00F1031F">
            <w:pPr>
              <w:pStyle w:val="BodyText2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 – гигиеническое состояние оборудования</w:t>
            </w:r>
          </w:p>
          <w:p w:rsidR="005915FA" w:rsidRDefault="005915FA" w:rsidP="00F1031F">
            <w:pPr>
              <w:pStyle w:val="BodyText2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Санитарно – гигиеническое состояние пищеблока, кладовых </w:t>
            </w:r>
          </w:p>
        </w:tc>
        <w:tc>
          <w:tcPr>
            <w:tcW w:w="1416" w:type="dxa"/>
          </w:tcPr>
          <w:p w:rsidR="005915FA" w:rsidRPr="002167FE" w:rsidRDefault="005915FA">
            <w:pPr>
              <w:pStyle w:val="BodyText2"/>
              <w:spacing w:after="0" w:line="240" w:lineRule="auto"/>
              <w:jc w:val="center"/>
            </w:pPr>
            <w:r w:rsidRPr="002167FE">
              <w:t>Ежедневно</w:t>
            </w:r>
          </w:p>
        </w:tc>
        <w:tc>
          <w:tcPr>
            <w:tcW w:w="2358" w:type="dxa"/>
          </w:tcPr>
          <w:p w:rsidR="005915FA" w:rsidRDefault="005915FA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5915FA" w:rsidRDefault="005915FA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  <w:p w:rsidR="005915FA" w:rsidRDefault="005915FA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Повар </w:t>
            </w:r>
          </w:p>
          <w:p w:rsidR="005915FA" w:rsidRDefault="005915FA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  <w:p w:rsidR="005915FA" w:rsidRDefault="005915FA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915FA" w:rsidRDefault="005915FA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915FA" w:rsidRDefault="005915FA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915FA" w:rsidTr="00AD03BC">
        <w:tc>
          <w:tcPr>
            <w:tcW w:w="6351" w:type="dxa"/>
          </w:tcPr>
          <w:p w:rsidR="005915FA" w:rsidRDefault="005915FA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Питьевой режим:</w:t>
            </w:r>
            <w:r>
              <w:rPr>
                <w:sz w:val="28"/>
                <w:szCs w:val="28"/>
              </w:rPr>
              <w:t xml:space="preserve"> безопасность и качество питьевой воды, соответствие санитарным нормам</w:t>
            </w:r>
          </w:p>
        </w:tc>
        <w:tc>
          <w:tcPr>
            <w:tcW w:w="1416" w:type="dxa"/>
          </w:tcPr>
          <w:p w:rsidR="005915FA" w:rsidRDefault="005915FA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358" w:type="dxa"/>
          </w:tcPr>
          <w:p w:rsidR="005915FA" w:rsidRDefault="005915FA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  <w:p w:rsidR="005915FA" w:rsidRDefault="005915FA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5915FA" w:rsidTr="00AD03BC">
        <w:tc>
          <w:tcPr>
            <w:tcW w:w="6351" w:type="dxa"/>
          </w:tcPr>
          <w:p w:rsidR="005915FA" w:rsidRDefault="005915FA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Разнообразие меню за счет овощей, фруктов, зелени, витаминизация 3-го блюда</w:t>
            </w:r>
          </w:p>
        </w:tc>
        <w:tc>
          <w:tcPr>
            <w:tcW w:w="1416" w:type="dxa"/>
          </w:tcPr>
          <w:p w:rsidR="005915FA" w:rsidRDefault="005915FA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5915FA" w:rsidRDefault="005915FA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  <w:p w:rsidR="005915FA" w:rsidRDefault="005915FA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Кладовщик</w:t>
            </w:r>
          </w:p>
          <w:p w:rsidR="005915FA" w:rsidRDefault="005915FA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Шеф - повар</w:t>
            </w:r>
          </w:p>
        </w:tc>
      </w:tr>
      <w:tr w:rsidR="005915FA" w:rsidTr="00AD03BC">
        <w:tc>
          <w:tcPr>
            <w:tcW w:w="6351" w:type="dxa"/>
          </w:tcPr>
          <w:p w:rsidR="005915FA" w:rsidRDefault="005915FA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Состояние здоровья и физическое развитие детей:</w:t>
            </w:r>
            <w:r>
              <w:rPr>
                <w:sz w:val="28"/>
                <w:szCs w:val="28"/>
              </w:rPr>
              <w:t xml:space="preserve"> утренний прием детей, состояние детей в течение дня, комплексный осмотр на педикулез и гельминтозы</w:t>
            </w:r>
          </w:p>
        </w:tc>
        <w:tc>
          <w:tcPr>
            <w:tcW w:w="1416" w:type="dxa"/>
          </w:tcPr>
          <w:p w:rsidR="005915FA" w:rsidRPr="002167FE" w:rsidRDefault="005915FA">
            <w:pPr>
              <w:pStyle w:val="BodyText2"/>
              <w:spacing w:after="0" w:line="240" w:lineRule="auto"/>
              <w:jc w:val="center"/>
            </w:pPr>
            <w:r w:rsidRPr="002167FE">
              <w:t>Ежедневно</w:t>
            </w:r>
          </w:p>
          <w:p w:rsidR="005915FA" w:rsidRDefault="005915FA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915FA" w:rsidRDefault="005915FA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5915FA" w:rsidRDefault="005915FA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  <w:p w:rsidR="005915FA" w:rsidRDefault="005915FA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5915FA" w:rsidRDefault="005915FA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5915FA" w:rsidTr="00AD03BC">
        <w:tc>
          <w:tcPr>
            <w:tcW w:w="6351" w:type="dxa"/>
          </w:tcPr>
          <w:p w:rsidR="005915FA" w:rsidRDefault="005915FA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Состояние одежды и обуви:</w:t>
            </w:r>
            <w:r>
              <w:rPr>
                <w:sz w:val="28"/>
                <w:szCs w:val="28"/>
              </w:rPr>
              <w:t xml:space="preserve"> соблюдение требований к одежде в помещении и на прогулке в соответствии с температурой воздуха и возраста детей</w:t>
            </w:r>
          </w:p>
        </w:tc>
        <w:tc>
          <w:tcPr>
            <w:tcW w:w="1416" w:type="dxa"/>
          </w:tcPr>
          <w:p w:rsidR="005915FA" w:rsidRPr="002167FE" w:rsidRDefault="005915FA">
            <w:pPr>
              <w:pStyle w:val="BodyText2"/>
              <w:spacing w:after="0" w:line="240" w:lineRule="auto"/>
              <w:jc w:val="center"/>
            </w:pPr>
            <w:r w:rsidRPr="002167FE">
              <w:t>Ежедневно</w:t>
            </w:r>
          </w:p>
          <w:p w:rsidR="005915FA" w:rsidRPr="002167FE" w:rsidRDefault="005915FA">
            <w:pPr>
              <w:pStyle w:val="BodyText2"/>
              <w:spacing w:after="0" w:line="240" w:lineRule="auto"/>
              <w:jc w:val="center"/>
            </w:pPr>
          </w:p>
        </w:tc>
        <w:tc>
          <w:tcPr>
            <w:tcW w:w="2358" w:type="dxa"/>
          </w:tcPr>
          <w:p w:rsidR="005915FA" w:rsidRDefault="005915FA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Медсестра Воспитатели, </w:t>
            </w:r>
          </w:p>
        </w:tc>
      </w:tr>
      <w:tr w:rsidR="005915FA" w:rsidTr="00AD03BC">
        <w:tc>
          <w:tcPr>
            <w:tcW w:w="6351" w:type="dxa"/>
          </w:tcPr>
          <w:p w:rsidR="005915FA" w:rsidRDefault="005915FA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Двигательный режим:</w:t>
            </w:r>
            <w:r>
              <w:rPr>
                <w:sz w:val="28"/>
                <w:szCs w:val="28"/>
              </w:rPr>
              <w:t xml:space="preserve"> объем двигательной активности в течение дня, соответствие двигательного режима возрасту детей, разнообразие форм двигательной активности в течение дня</w:t>
            </w:r>
          </w:p>
        </w:tc>
        <w:tc>
          <w:tcPr>
            <w:tcW w:w="1416" w:type="dxa"/>
          </w:tcPr>
          <w:p w:rsidR="005915FA" w:rsidRPr="002167FE" w:rsidRDefault="005915FA">
            <w:pPr>
              <w:pStyle w:val="BodyText2"/>
              <w:spacing w:after="0" w:line="240" w:lineRule="auto"/>
              <w:jc w:val="center"/>
            </w:pPr>
            <w:r w:rsidRPr="002167FE">
              <w:t>Ежедневно</w:t>
            </w:r>
          </w:p>
        </w:tc>
        <w:tc>
          <w:tcPr>
            <w:tcW w:w="2358" w:type="dxa"/>
          </w:tcPr>
          <w:p w:rsidR="005915FA" w:rsidRDefault="005915FA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Медсестра Воспитатели </w:t>
            </w:r>
          </w:p>
        </w:tc>
      </w:tr>
      <w:tr w:rsidR="005915FA" w:rsidTr="00AD03BC">
        <w:tc>
          <w:tcPr>
            <w:tcW w:w="6351" w:type="dxa"/>
          </w:tcPr>
          <w:p w:rsidR="005915FA" w:rsidRDefault="005915FA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Система закаливания:</w:t>
            </w:r>
            <w:r>
              <w:rPr>
                <w:sz w:val="28"/>
                <w:szCs w:val="28"/>
              </w:rPr>
              <w:t xml:space="preserve"> воздушные ванны, дыхательная гимнастика, босохождение по песку, траве</w:t>
            </w:r>
          </w:p>
        </w:tc>
        <w:tc>
          <w:tcPr>
            <w:tcW w:w="1416" w:type="dxa"/>
          </w:tcPr>
          <w:p w:rsidR="005915FA" w:rsidRPr="002167FE" w:rsidRDefault="005915FA">
            <w:pPr>
              <w:pStyle w:val="BodyText2"/>
              <w:spacing w:after="0" w:line="240" w:lineRule="auto"/>
              <w:jc w:val="center"/>
            </w:pPr>
            <w:r w:rsidRPr="002167FE">
              <w:t>Ежедневно</w:t>
            </w:r>
          </w:p>
        </w:tc>
        <w:tc>
          <w:tcPr>
            <w:tcW w:w="2358" w:type="dxa"/>
          </w:tcPr>
          <w:p w:rsidR="005915FA" w:rsidRDefault="005915FA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  <w:p w:rsidR="005915FA" w:rsidRDefault="005915FA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5915FA" w:rsidTr="00AD03BC">
        <w:tc>
          <w:tcPr>
            <w:tcW w:w="6351" w:type="dxa"/>
          </w:tcPr>
          <w:p w:rsidR="005915FA" w:rsidRDefault="005915FA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Прогулка:</w:t>
            </w:r>
            <w:r>
              <w:rPr>
                <w:sz w:val="28"/>
                <w:szCs w:val="28"/>
              </w:rPr>
              <w:t xml:space="preserve"> соблюдение требований к проведению прогулки (продолжительность, одежда детей, двигательная активность); содержание и состояние выносного материала</w:t>
            </w:r>
          </w:p>
        </w:tc>
        <w:tc>
          <w:tcPr>
            <w:tcW w:w="1416" w:type="dxa"/>
          </w:tcPr>
          <w:p w:rsidR="005915FA" w:rsidRPr="002167FE" w:rsidRDefault="005915FA">
            <w:pPr>
              <w:pStyle w:val="BodyText2"/>
              <w:spacing w:after="0" w:line="240" w:lineRule="auto"/>
              <w:jc w:val="center"/>
            </w:pPr>
            <w:r w:rsidRPr="002167FE">
              <w:t>Ежедневно</w:t>
            </w:r>
          </w:p>
        </w:tc>
        <w:tc>
          <w:tcPr>
            <w:tcW w:w="2358" w:type="dxa"/>
          </w:tcPr>
          <w:p w:rsidR="005915FA" w:rsidRDefault="005915FA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Медсестра Воспитатели </w:t>
            </w:r>
          </w:p>
        </w:tc>
      </w:tr>
      <w:tr w:rsidR="005915FA" w:rsidTr="00AD03BC">
        <w:tc>
          <w:tcPr>
            <w:tcW w:w="6351" w:type="dxa"/>
          </w:tcPr>
          <w:p w:rsidR="005915FA" w:rsidRDefault="005915FA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Физкультурные занятия</w:t>
            </w:r>
            <w:r>
              <w:rPr>
                <w:sz w:val="28"/>
                <w:szCs w:val="28"/>
              </w:rPr>
              <w:t>: место проведения и его санитарно – гигиеническое состояние</w:t>
            </w:r>
          </w:p>
        </w:tc>
        <w:tc>
          <w:tcPr>
            <w:tcW w:w="1416" w:type="dxa"/>
          </w:tcPr>
          <w:p w:rsidR="005915FA" w:rsidRPr="002167FE" w:rsidRDefault="005915FA">
            <w:pPr>
              <w:pStyle w:val="BodyText2"/>
              <w:spacing w:after="0" w:line="240" w:lineRule="auto"/>
              <w:jc w:val="center"/>
            </w:pPr>
            <w:r w:rsidRPr="002167FE">
              <w:t>Ежедневно</w:t>
            </w:r>
          </w:p>
        </w:tc>
        <w:tc>
          <w:tcPr>
            <w:tcW w:w="2358" w:type="dxa"/>
          </w:tcPr>
          <w:p w:rsidR="005915FA" w:rsidRDefault="005915FA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Медсестра, Воспитатели </w:t>
            </w:r>
          </w:p>
        </w:tc>
      </w:tr>
      <w:tr w:rsidR="005915FA" w:rsidTr="00AD03BC">
        <w:tc>
          <w:tcPr>
            <w:tcW w:w="6351" w:type="dxa"/>
          </w:tcPr>
          <w:p w:rsidR="005915FA" w:rsidRDefault="005915FA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Оздоровительные мероприятия в режиме дня:</w:t>
            </w:r>
            <w:r>
              <w:rPr>
                <w:sz w:val="28"/>
                <w:szCs w:val="28"/>
              </w:rPr>
              <w:t xml:space="preserve"> утренняя гимнастика на улице, гимнастика после сна, двигательная разминка, индивидуальная работа, трудовая деятельность…</w:t>
            </w:r>
          </w:p>
        </w:tc>
        <w:tc>
          <w:tcPr>
            <w:tcW w:w="1416" w:type="dxa"/>
          </w:tcPr>
          <w:p w:rsidR="005915FA" w:rsidRPr="002167FE" w:rsidRDefault="005915FA">
            <w:pPr>
              <w:pStyle w:val="BodyText2"/>
              <w:spacing w:after="0" w:line="240" w:lineRule="auto"/>
              <w:jc w:val="center"/>
            </w:pPr>
            <w:r w:rsidRPr="002167FE">
              <w:t>Ежедневно</w:t>
            </w:r>
          </w:p>
        </w:tc>
        <w:tc>
          <w:tcPr>
            <w:tcW w:w="2358" w:type="dxa"/>
          </w:tcPr>
          <w:p w:rsidR="005915FA" w:rsidRDefault="005915FA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  <w:p w:rsidR="005915FA" w:rsidRDefault="005915FA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5915FA" w:rsidRDefault="005915FA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5915FA" w:rsidTr="00AD03BC">
        <w:tc>
          <w:tcPr>
            <w:tcW w:w="6351" w:type="dxa"/>
          </w:tcPr>
          <w:p w:rsidR="005915FA" w:rsidRDefault="005915FA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Дневной сон:</w:t>
            </w:r>
            <w:r>
              <w:rPr>
                <w:sz w:val="28"/>
                <w:szCs w:val="28"/>
              </w:rPr>
              <w:t xml:space="preserve"> санитарно – гигиеническое состояние помещения, учет индивидуальных особенностей детей</w:t>
            </w:r>
          </w:p>
        </w:tc>
        <w:tc>
          <w:tcPr>
            <w:tcW w:w="1416" w:type="dxa"/>
          </w:tcPr>
          <w:p w:rsidR="005915FA" w:rsidRPr="002167FE" w:rsidRDefault="005915FA">
            <w:pPr>
              <w:pStyle w:val="BodyText2"/>
              <w:spacing w:after="0" w:line="240" w:lineRule="auto"/>
              <w:jc w:val="center"/>
            </w:pPr>
            <w:r w:rsidRPr="002167FE">
              <w:t>Ежедневно</w:t>
            </w:r>
          </w:p>
        </w:tc>
        <w:tc>
          <w:tcPr>
            <w:tcW w:w="2358" w:type="dxa"/>
          </w:tcPr>
          <w:p w:rsidR="005915FA" w:rsidRDefault="005915FA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  <w:p w:rsidR="005915FA" w:rsidRDefault="005915FA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5915FA" w:rsidTr="00AD03BC">
        <w:tc>
          <w:tcPr>
            <w:tcW w:w="6351" w:type="dxa"/>
          </w:tcPr>
          <w:p w:rsidR="005915FA" w:rsidRDefault="005915FA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Физкультурные оздоровительные досуги</w:t>
            </w:r>
            <w:r>
              <w:rPr>
                <w:sz w:val="28"/>
                <w:szCs w:val="28"/>
              </w:rPr>
              <w:t>: санитарное состояние оборудования и безопасности места проведения мероприятия; содержание состояния выносного материала</w:t>
            </w:r>
          </w:p>
        </w:tc>
        <w:tc>
          <w:tcPr>
            <w:tcW w:w="1416" w:type="dxa"/>
          </w:tcPr>
          <w:p w:rsidR="005915FA" w:rsidRPr="002167FE" w:rsidRDefault="005915FA">
            <w:pPr>
              <w:pStyle w:val="BodyText2"/>
              <w:spacing w:after="0" w:line="240" w:lineRule="auto"/>
              <w:jc w:val="center"/>
            </w:pPr>
            <w:r w:rsidRPr="002167FE">
              <w:t>По плану</w:t>
            </w:r>
          </w:p>
        </w:tc>
        <w:tc>
          <w:tcPr>
            <w:tcW w:w="2358" w:type="dxa"/>
          </w:tcPr>
          <w:p w:rsidR="005915FA" w:rsidRDefault="005915FA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 Старший воспитатель</w:t>
            </w:r>
          </w:p>
        </w:tc>
      </w:tr>
    </w:tbl>
    <w:p w:rsidR="005915FA" w:rsidRDefault="005915FA" w:rsidP="001E5A88">
      <w:pPr>
        <w:rPr>
          <w:b/>
          <w:sz w:val="32"/>
          <w:szCs w:val="32"/>
        </w:rPr>
      </w:pPr>
    </w:p>
    <w:p w:rsidR="005915FA" w:rsidRDefault="005915FA" w:rsidP="001E5A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Организационно – управленческая работа</w:t>
      </w:r>
    </w:p>
    <w:p w:rsidR="005915FA" w:rsidRDefault="005915FA" w:rsidP="001E5A88">
      <w:pPr>
        <w:rPr>
          <w:b/>
          <w:sz w:val="32"/>
          <w:szCs w:val="32"/>
        </w:rPr>
      </w:pPr>
    </w:p>
    <w:p w:rsidR="005915FA" w:rsidRDefault="005915FA" w:rsidP="001E5A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Инструктивно – методические совещания </w:t>
      </w:r>
    </w:p>
    <w:p w:rsidR="005915FA" w:rsidRDefault="005915FA" w:rsidP="001E5A88">
      <w:pPr>
        <w:jc w:val="center"/>
        <w:rPr>
          <w:b/>
          <w:sz w:val="32"/>
          <w:szCs w:val="32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97"/>
        <w:gridCol w:w="1701"/>
        <w:gridCol w:w="2327"/>
      </w:tblGrid>
      <w:tr w:rsidR="005915FA" w:rsidTr="00AD03BC">
        <w:tc>
          <w:tcPr>
            <w:tcW w:w="6097" w:type="dxa"/>
          </w:tcPr>
          <w:p w:rsidR="005915FA" w:rsidRDefault="005915FA">
            <w:pPr>
              <w:pStyle w:val="BodyText2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5915FA" w:rsidRDefault="005915FA">
            <w:pPr>
              <w:pStyle w:val="BodyText2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327" w:type="dxa"/>
          </w:tcPr>
          <w:p w:rsidR="005915FA" w:rsidRDefault="005915FA">
            <w:pPr>
              <w:pStyle w:val="BodyText2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5915FA" w:rsidTr="00AD03BC">
        <w:tc>
          <w:tcPr>
            <w:tcW w:w="6097" w:type="dxa"/>
          </w:tcPr>
          <w:p w:rsidR="005915FA" w:rsidRDefault="005915FA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Проработать с воспитателями нормативно-правовую базу по охране жизни и здоровья детей:</w:t>
            </w:r>
          </w:p>
          <w:p w:rsidR="005915FA" w:rsidRDefault="005915FA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профилактике детского травматизма;</w:t>
            </w:r>
          </w:p>
          <w:p w:rsidR="005915FA" w:rsidRDefault="005915FA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охране жизни и здоровья детей в летний период;</w:t>
            </w:r>
          </w:p>
          <w:p w:rsidR="005915FA" w:rsidRDefault="005915FA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проведению туристических походов и экскурсий за пределы детского сада;</w:t>
            </w:r>
          </w:p>
          <w:p w:rsidR="005915FA" w:rsidRDefault="005915FA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массовых мероприятий;</w:t>
            </w:r>
          </w:p>
          <w:p w:rsidR="005915FA" w:rsidRDefault="005915FA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занятий спортивными и подвижными играми, спортивными соревнованиями;</w:t>
            </w:r>
          </w:p>
          <w:p w:rsidR="005915FA" w:rsidRDefault="005915FA">
            <w:pPr>
              <w:pStyle w:val="ListParagraph"/>
              <w:ind w:left="0"/>
              <w:jc w:val="both"/>
            </w:pPr>
            <w:r>
              <w:rPr>
                <w:sz w:val="28"/>
                <w:szCs w:val="28"/>
              </w:rPr>
              <w:t>-  правилами оказания первой помощи.</w:t>
            </w:r>
          </w:p>
        </w:tc>
        <w:tc>
          <w:tcPr>
            <w:tcW w:w="1701" w:type="dxa"/>
          </w:tcPr>
          <w:p w:rsidR="005915FA" w:rsidRDefault="005915FA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- июнь</w:t>
            </w:r>
          </w:p>
        </w:tc>
        <w:tc>
          <w:tcPr>
            <w:tcW w:w="2327" w:type="dxa"/>
          </w:tcPr>
          <w:p w:rsidR="005915FA" w:rsidRDefault="005915FA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5915FA" w:rsidTr="00AD03BC">
        <w:tc>
          <w:tcPr>
            <w:tcW w:w="6097" w:type="dxa"/>
          </w:tcPr>
          <w:p w:rsidR="005915FA" w:rsidRDefault="005915FA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«Соблюдение питьевого и санитарно-эпидемиологического режима в летних условиях»</w:t>
            </w:r>
          </w:p>
          <w:p w:rsidR="005915FA" w:rsidRDefault="005915FA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915FA" w:rsidRDefault="005915FA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– июнь</w:t>
            </w:r>
          </w:p>
        </w:tc>
        <w:tc>
          <w:tcPr>
            <w:tcW w:w="2327" w:type="dxa"/>
          </w:tcPr>
          <w:p w:rsidR="005915FA" w:rsidRDefault="005915FA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5915FA" w:rsidTr="00AD03BC">
        <w:tc>
          <w:tcPr>
            <w:tcW w:w="6097" w:type="dxa"/>
          </w:tcPr>
          <w:p w:rsidR="005915FA" w:rsidRDefault="005915FA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«Инструктаж по пожарной безопасности»</w:t>
            </w:r>
          </w:p>
        </w:tc>
        <w:tc>
          <w:tcPr>
            <w:tcW w:w="1701" w:type="dxa"/>
          </w:tcPr>
          <w:p w:rsidR="005915FA" w:rsidRDefault="005915FA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- июнь</w:t>
            </w:r>
          </w:p>
        </w:tc>
        <w:tc>
          <w:tcPr>
            <w:tcW w:w="2327" w:type="dxa"/>
          </w:tcPr>
          <w:p w:rsidR="005915FA" w:rsidRDefault="005915FA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</w:tc>
      </w:tr>
    </w:tbl>
    <w:p w:rsidR="005915FA" w:rsidRDefault="005915FA" w:rsidP="001E5A88">
      <w:pPr>
        <w:jc w:val="center"/>
        <w:rPr>
          <w:sz w:val="28"/>
          <w:szCs w:val="28"/>
        </w:rPr>
      </w:pPr>
    </w:p>
    <w:p w:rsidR="005915FA" w:rsidRDefault="005915FA" w:rsidP="001E5A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Производственные совещания</w:t>
      </w:r>
    </w:p>
    <w:tbl>
      <w:tblPr>
        <w:tblpPr w:leftFromText="180" w:rightFromText="180" w:vertAnchor="text" w:horzAnchor="margin" w:tblpY="266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44"/>
        <w:gridCol w:w="1701"/>
        <w:gridCol w:w="2305"/>
      </w:tblGrid>
      <w:tr w:rsidR="005915FA" w:rsidTr="00AD03BC">
        <w:tc>
          <w:tcPr>
            <w:tcW w:w="6044" w:type="dxa"/>
          </w:tcPr>
          <w:p w:rsidR="005915FA" w:rsidRDefault="005915FA" w:rsidP="00AD03BC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5915FA" w:rsidRDefault="005915FA" w:rsidP="00AD03BC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  <w:tc>
          <w:tcPr>
            <w:tcW w:w="2305" w:type="dxa"/>
          </w:tcPr>
          <w:p w:rsidR="005915FA" w:rsidRDefault="005915FA" w:rsidP="00AD03BC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5915FA" w:rsidTr="00AD03BC">
        <w:tc>
          <w:tcPr>
            <w:tcW w:w="6044" w:type="dxa"/>
          </w:tcPr>
          <w:p w:rsidR="005915FA" w:rsidRDefault="005915FA" w:rsidP="00AD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«Организация работы ДОУ в летний период»</w:t>
            </w:r>
          </w:p>
        </w:tc>
        <w:tc>
          <w:tcPr>
            <w:tcW w:w="1701" w:type="dxa"/>
          </w:tcPr>
          <w:p w:rsidR="005915FA" w:rsidRDefault="005915FA" w:rsidP="00AD03BC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05" w:type="dxa"/>
          </w:tcPr>
          <w:p w:rsidR="005915FA" w:rsidRDefault="005915FA" w:rsidP="00AD03BC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5915FA" w:rsidRDefault="005915FA" w:rsidP="00AD03BC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5915FA" w:rsidTr="00AD03BC">
        <w:tc>
          <w:tcPr>
            <w:tcW w:w="6044" w:type="dxa"/>
          </w:tcPr>
          <w:p w:rsidR="005915FA" w:rsidRDefault="005915FA" w:rsidP="00AD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«Итоги летне-оздоровительной работы МБДОУ. Подготовка МБДОУ к новому учебному году»</w:t>
            </w:r>
          </w:p>
        </w:tc>
        <w:tc>
          <w:tcPr>
            <w:tcW w:w="1701" w:type="dxa"/>
          </w:tcPr>
          <w:p w:rsidR="005915FA" w:rsidRDefault="005915FA" w:rsidP="00AD03BC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305" w:type="dxa"/>
          </w:tcPr>
          <w:p w:rsidR="005915FA" w:rsidRDefault="005915FA" w:rsidP="00AD03BC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5915FA" w:rsidRDefault="005915FA" w:rsidP="00AD03BC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</w:tbl>
    <w:p w:rsidR="005915FA" w:rsidRDefault="005915FA" w:rsidP="00F15A83">
      <w:pPr>
        <w:rPr>
          <w:b/>
          <w:sz w:val="32"/>
          <w:szCs w:val="32"/>
        </w:rPr>
      </w:pPr>
    </w:p>
    <w:p w:rsidR="005915FA" w:rsidRDefault="005915FA" w:rsidP="001E5A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Взаимодействие с семьей</w:t>
      </w:r>
    </w:p>
    <w:p w:rsidR="005915FA" w:rsidRDefault="005915FA" w:rsidP="001E5A88">
      <w:pPr>
        <w:jc w:val="center"/>
        <w:rPr>
          <w:b/>
          <w:sz w:val="32"/>
          <w:szCs w:val="32"/>
        </w:rPr>
      </w:pPr>
    </w:p>
    <w:p w:rsidR="005915FA" w:rsidRDefault="005915FA" w:rsidP="001E5A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Родительские собрания</w:t>
      </w:r>
    </w:p>
    <w:tbl>
      <w:tblPr>
        <w:tblpPr w:leftFromText="180" w:rightFromText="180" w:vertAnchor="text" w:horzAnchor="margin" w:tblpY="271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66"/>
        <w:gridCol w:w="1702"/>
        <w:gridCol w:w="2357"/>
      </w:tblGrid>
      <w:tr w:rsidR="005915FA" w:rsidTr="00AD03BC">
        <w:tc>
          <w:tcPr>
            <w:tcW w:w="6066" w:type="dxa"/>
          </w:tcPr>
          <w:p w:rsidR="005915FA" w:rsidRDefault="005915FA" w:rsidP="00AD03BC">
            <w:pPr>
              <w:pStyle w:val="BodyText2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2" w:type="dxa"/>
          </w:tcPr>
          <w:p w:rsidR="005915FA" w:rsidRDefault="005915FA" w:rsidP="00AD03BC">
            <w:pPr>
              <w:pStyle w:val="BodyText2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357" w:type="dxa"/>
          </w:tcPr>
          <w:p w:rsidR="005915FA" w:rsidRDefault="005915FA" w:rsidP="00AD03BC">
            <w:pPr>
              <w:pStyle w:val="BodyText2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5915FA" w:rsidTr="00AD03BC">
        <w:tc>
          <w:tcPr>
            <w:tcW w:w="6066" w:type="dxa"/>
          </w:tcPr>
          <w:p w:rsidR="005915FA" w:rsidRDefault="005915FA" w:rsidP="00AD03BC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«Адаптация детей, вновь поступающих в детский сад, к условиям ДОУ» </w:t>
            </w:r>
          </w:p>
          <w:p w:rsidR="005915FA" w:rsidRDefault="005915FA" w:rsidP="00AD03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5915FA" w:rsidRDefault="005915FA" w:rsidP="00AD03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5915FA" w:rsidRDefault="005915FA" w:rsidP="00AD03BC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57" w:type="dxa"/>
          </w:tcPr>
          <w:p w:rsidR="005915FA" w:rsidRDefault="005915FA" w:rsidP="00AD03BC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5915FA" w:rsidRDefault="005915FA" w:rsidP="00AD03BC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5915FA" w:rsidRDefault="005915FA" w:rsidP="00AD03BC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</w:tbl>
    <w:p w:rsidR="005915FA" w:rsidRDefault="005915FA" w:rsidP="001E5A88">
      <w:pPr>
        <w:jc w:val="center"/>
        <w:rPr>
          <w:b/>
          <w:sz w:val="32"/>
          <w:szCs w:val="32"/>
        </w:rPr>
      </w:pPr>
    </w:p>
    <w:p w:rsidR="005915FA" w:rsidRDefault="005915FA" w:rsidP="001E5A88">
      <w:pPr>
        <w:jc w:val="center"/>
        <w:rPr>
          <w:b/>
          <w:sz w:val="32"/>
          <w:szCs w:val="32"/>
        </w:rPr>
      </w:pPr>
    </w:p>
    <w:p w:rsidR="005915FA" w:rsidRDefault="005915FA" w:rsidP="001E5A88">
      <w:pPr>
        <w:jc w:val="center"/>
        <w:rPr>
          <w:sz w:val="28"/>
          <w:szCs w:val="28"/>
        </w:rPr>
      </w:pPr>
    </w:p>
    <w:p w:rsidR="005915FA" w:rsidRDefault="005915FA" w:rsidP="001E5A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Консультации</w:t>
      </w:r>
    </w:p>
    <w:p w:rsidR="005915FA" w:rsidRDefault="005915FA" w:rsidP="001E5A88">
      <w:pPr>
        <w:jc w:val="center"/>
        <w:rPr>
          <w:b/>
          <w:sz w:val="32"/>
          <w:szCs w:val="32"/>
        </w:rPr>
      </w:pPr>
    </w:p>
    <w:tbl>
      <w:tblPr>
        <w:tblW w:w="10095" w:type="dxa"/>
        <w:jc w:val="center"/>
        <w:tblInd w:w="-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51"/>
        <w:gridCol w:w="1701"/>
        <w:gridCol w:w="2343"/>
      </w:tblGrid>
      <w:tr w:rsidR="005915FA" w:rsidTr="001E5A88">
        <w:trPr>
          <w:jc w:val="center"/>
        </w:trPr>
        <w:tc>
          <w:tcPr>
            <w:tcW w:w="6053" w:type="dxa"/>
          </w:tcPr>
          <w:p w:rsidR="005915FA" w:rsidRDefault="005915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5915FA" w:rsidRDefault="005915FA">
            <w:pPr>
              <w:pStyle w:val="BodyText2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344" w:type="dxa"/>
          </w:tcPr>
          <w:p w:rsidR="005915FA" w:rsidRDefault="005915FA">
            <w:pPr>
              <w:pStyle w:val="BodyText2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5915FA" w:rsidTr="001E5A88">
        <w:trPr>
          <w:jc w:val="center"/>
        </w:trPr>
        <w:tc>
          <w:tcPr>
            <w:tcW w:w="6053" w:type="dxa"/>
          </w:tcPr>
          <w:p w:rsidR="005915FA" w:rsidRDefault="005915F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«Закаливание детей»</w:t>
            </w:r>
          </w:p>
          <w:p w:rsidR="005915FA" w:rsidRDefault="005915F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5915FA" w:rsidRDefault="005915FA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915FA" w:rsidRDefault="005915FA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344" w:type="dxa"/>
          </w:tcPr>
          <w:p w:rsidR="005915FA" w:rsidRDefault="005915FA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5915FA" w:rsidTr="001E5A88">
        <w:trPr>
          <w:jc w:val="center"/>
        </w:trPr>
        <w:tc>
          <w:tcPr>
            <w:tcW w:w="6053" w:type="dxa"/>
          </w:tcPr>
          <w:p w:rsidR="005915FA" w:rsidRDefault="005915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«Лето! Играем с детьми!»  (Игры с водой и песком).</w:t>
            </w:r>
          </w:p>
          <w:p w:rsidR="005915FA" w:rsidRDefault="005915FA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915FA" w:rsidRDefault="005915FA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344" w:type="dxa"/>
          </w:tcPr>
          <w:p w:rsidR="005915FA" w:rsidRDefault="005915FA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5915FA" w:rsidTr="001E5A88">
        <w:trPr>
          <w:jc w:val="center"/>
        </w:trPr>
        <w:tc>
          <w:tcPr>
            <w:tcW w:w="6053" w:type="dxa"/>
          </w:tcPr>
          <w:p w:rsidR="005915FA" w:rsidRDefault="005915FA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«Экологические сказки»</w:t>
            </w:r>
          </w:p>
        </w:tc>
        <w:tc>
          <w:tcPr>
            <w:tcW w:w="1701" w:type="dxa"/>
          </w:tcPr>
          <w:p w:rsidR="005915FA" w:rsidRDefault="005915FA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344" w:type="dxa"/>
          </w:tcPr>
          <w:p w:rsidR="005915FA" w:rsidRDefault="005915FA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  <w:p w:rsidR="005915FA" w:rsidRDefault="005915FA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</w:tbl>
    <w:p w:rsidR="005915FA" w:rsidRDefault="005915FA" w:rsidP="00F15A83">
      <w:pPr>
        <w:rPr>
          <w:b/>
          <w:sz w:val="32"/>
          <w:szCs w:val="32"/>
        </w:rPr>
      </w:pPr>
    </w:p>
    <w:p w:rsidR="005915FA" w:rsidRDefault="005915FA" w:rsidP="001E5A88">
      <w:pPr>
        <w:jc w:val="center"/>
        <w:rPr>
          <w:b/>
          <w:sz w:val="32"/>
          <w:szCs w:val="32"/>
        </w:rPr>
      </w:pPr>
    </w:p>
    <w:p w:rsidR="005915FA" w:rsidRDefault="005915FA" w:rsidP="001E5A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Административно – хозяйственная деятельность</w:t>
      </w:r>
    </w:p>
    <w:p w:rsidR="005915FA" w:rsidRDefault="005915FA" w:rsidP="001E5A88">
      <w:pPr>
        <w:jc w:val="center"/>
        <w:rPr>
          <w:b/>
          <w:sz w:val="32"/>
          <w:szCs w:val="32"/>
        </w:rPr>
      </w:pPr>
    </w:p>
    <w:p w:rsidR="005915FA" w:rsidRDefault="005915FA" w:rsidP="001E5A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Создание предметно – развивающей среды</w:t>
      </w:r>
    </w:p>
    <w:p w:rsidR="005915FA" w:rsidRDefault="005915FA" w:rsidP="001E5A88">
      <w:pPr>
        <w:jc w:val="center"/>
        <w:rPr>
          <w:sz w:val="28"/>
          <w:szCs w:val="28"/>
        </w:rPr>
      </w:pPr>
    </w:p>
    <w:tbl>
      <w:tblPr>
        <w:tblW w:w="1014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75"/>
        <w:gridCol w:w="1702"/>
        <w:gridCol w:w="2363"/>
      </w:tblGrid>
      <w:tr w:rsidR="005915FA" w:rsidTr="001E5A88">
        <w:trPr>
          <w:jc w:val="center"/>
        </w:trPr>
        <w:tc>
          <w:tcPr>
            <w:tcW w:w="6075" w:type="dxa"/>
          </w:tcPr>
          <w:p w:rsidR="005915FA" w:rsidRDefault="005915FA">
            <w:pPr>
              <w:pStyle w:val="BodyText2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2" w:type="dxa"/>
          </w:tcPr>
          <w:p w:rsidR="005915FA" w:rsidRDefault="005915FA">
            <w:pPr>
              <w:pStyle w:val="BodyText2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363" w:type="dxa"/>
          </w:tcPr>
          <w:p w:rsidR="005915FA" w:rsidRDefault="005915FA">
            <w:pPr>
              <w:pStyle w:val="BodyText2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5915FA" w:rsidTr="001E5A88">
        <w:trPr>
          <w:jc w:val="center"/>
        </w:trPr>
        <w:tc>
          <w:tcPr>
            <w:tcW w:w="6075" w:type="dxa"/>
          </w:tcPr>
          <w:p w:rsidR="005915FA" w:rsidRDefault="005915FA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цветников</w:t>
            </w:r>
          </w:p>
        </w:tc>
        <w:tc>
          <w:tcPr>
            <w:tcW w:w="1702" w:type="dxa"/>
          </w:tcPr>
          <w:p w:rsidR="005915FA" w:rsidRDefault="005915FA">
            <w:pPr>
              <w:pStyle w:val="BodyText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</w:tc>
        <w:tc>
          <w:tcPr>
            <w:tcW w:w="2363" w:type="dxa"/>
          </w:tcPr>
          <w:p w:rsidR="005915FA" w:rsidRDefault="005915FA">
            <w:pPr>
              <w:pStyle w:val="BodyText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  <w:p w:rsidR="005915FA" w:rsidRDefault="005915FA">
            <w:pPr>
              <w:pStyle w:val="BodyText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  <w:p w:rsidR="005915FA" w:rsidRDefault="005915FA">
            <w:pPr>
              <w:pStyle w:val="BodyText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Младшие воспитатели</w:t>
            </w:r>
          </w:p>
        </w:tc>
      </w:tr>
      <w:tr w:rsidR="005915FA" w:rsidTr="001E5A88">
        <w:trPr>
          <w:jc w:val="center"/>
        </w:trPr>
        <w:tc>
          <w:tcPr>
            <w:tcW w:w="6075" w:type="dxa"/>
          </w:tcPr>
          <w:p w:rsidR="005915FA" w:rsidRDefault="005915FA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огорода</w:t>
            </w:r>
          </w:p>
        </w:tc>
        <w:tc>
          <w:tcPr>
            <w:tcW w:w="1702" w:type="dxa"/>
          </w:tcPr>
          <w:p w:rsidR="005915FA" w:rsidRDefault="005915FA">
            <w:pPr>
              <w:pStyle w:val="BodyText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</w:tc>
        <w:tc>
          <w:tcPr>
            <w:tcW w:w="2363" w:type="dxa"/>
          </w:tcPr>
          <w:p w:rsidR="005915FA" w:rsidRDefault="005915FA">
            <w:pPr>
              <w:pStyle w:val="BodyText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  <w:p w:rsidR="005915FA" w:rsidRDefault="005915FA">
            <w:pPr>
              <w:pStyle w:val="BodyText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  <w:p w:rsidR="005915FA" w:rsidRDefault="005915FA">
            <w:pPr>
              <w:pStyle w:val="BodyText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Младшие воспитатели</w:t>
            </w:r>
          </w:p>
        </w:tc>
      </w:tr>
      <w:tr w:rsidR="005915FA" w:rsidTr="001E5A88">
        <w:trPr>
          <w:jc w:val="center"/>
        </w:trPr>
        <w:tc>
          <w:tcPr>
            <w:tcW w:w="6075" w:type="dxa"/>
          </w:tcPr>
          <w:p w:rsidR="005915FA" w:rsidRDefault="005915FA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игрушек и оборудования</w:t>
            </w:r>
          </w:p>
        </w:tc>
        <w:tc>
          <w:tcPr>
            <w:tcW w:w="1702" w:type="dxa"/>
          </w:tcPr>
          <w:p w:rsidR="005915FA" w:rsidRDefault="005915FA">
            <w:pPr>
              <w:pStyle w:val="BodyText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- август</w:t>
            </w:r>
          </w:p>
        </w:tc>
        <w:tc>
          <w:tcPr>
            <w:tcW w:w="2363" w:type="dxa"/>
          </w:tcPr>
          <w:p w:rsidR="005915FA" w:rsidRDefault="005915FA">
            <w:pPr>
              <w:pStyle w:val="BodyText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  <w:p w:rsidR="005915FA" w:rsidRDefault="005915FA">
            <w:pPr>
              <w:pStyle w:val="BodyText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</w:tbl>
    <w:p w:rsidR="005915FA" w:rsidRDefault="005915FA" w:rsidP="001E5A88">
      <w:pPr>
        <w:jc w:val="center"/>
        <w:rPr>
          <w:sz w:val="28"/>
          <w:szCs w:val="28"/>
        </w:rPr>
      </w:pPr>
    </w:p>
    <w:p w:rsidR="005915FA" w:rsidRDefault="005915FA" w:rsidP="001E5A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Приобретение инвентаря</w:t>
      </w:r>
    </w:p>
    <w:p w:rsidR="005915FA" w:rsidRDefault="005915FA" w:rsidP="001E5A88">
      <w:pPr>
        <w:jc w:val="center"/>
        <w:rPr>
          <w:b/>
          <w:sz w:val="32"/>
          <w:szCs w:val="32"/>
        </w:rPr>
      </w:pPr>
    </w:p>
    <w:tbl>
      <w:tblPr>
        <w:tblW w:w="10095" w:type="dxa"/>
        <w:jc w:val="center"/>
        <w:tblInd w:w="-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51"/>
        <w:gridCol w:w="1701"/>
        <w:gridCol w:w="2343"/>
      </w:tblGrid>
      <w:tr w:rsidR="005915FA" w:rsidTr="001E5A88">
        <w:trPr>
          <w:jc w:val="center"/>
        </w:trPr>
        <w:tc>
          <w:tcPr>
            <w:tcW w:w="6051" w:type="dxa"/>
          </w:tcPr>
          <w:p w:rsidR="005915FA" w:rsidRDefault="005915FA">
            <w:pPr>
              <w:pStyle w:val="BodyText2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5915FA" w:rsidRDefault="005915FA">
            <w:pPr>
              <w:pStyle w:val="BodyText2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343" w:type="dxa"/>
          </w:tcPr>
          <w:p w:rsidR="005915FA" w:rsidRDefault="005915FA">
            <w:pPr>
              <w:pStyle w:val="BodyText2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5915FA" w:rsidTr="001E5A88">
        <w:trPr>
          <w:jc w:val="center"/>
        </w:trPr>
        <w:tc>
          <w:tcPr>
            <w:tcW w:w="6051" w:type="dxa"/>
          </w:tcPr>
          <w:p w:rsidR="005915FA" w:rsidRDefault="005915FA">
            <w:pPr>
              <w:pStyle w:val="BodyText2"/>
              <w:spacing w:after="0" w:line="240" w:lineRule="auto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Приобретение  выносного мате</w:t>
            </w:r>
            <w:r>
              <w:rPr>
                <w:color w:val="000000"/>
                <w:spacing w:val="1"/>
                <w:sz w:val="28"/>
                <w:szCs w:val="28"/>
              </w:rPr>
              <w:softHyphen/>
            </w:r>
            <w:r>
              <w:rPr>
                <w:color w:val="000000"/>
                <w:spacing w:val="3"/>
                <w:sz w:val="28"/>
                <w:szCs w:val="28"/>
              </w:rPr>
              <w:t>риала для игровой и трудовой деятельности дошкольников</w:t>
            </w:r>
          </w:p>
          <w:p w:rsidR="005915FA" w:rsidRDefault="005915FA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915FA" w:rsidRDefault="005915FA" w:rsidP="0045776A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 июнь</w:t>
            </w:r>
          </w:p>
        </w:tc>
        <w:tc>
          <w:tcPr>
            <w:tcW w:w="2343" w:type="dxa"/>
          </w:tcPr>
          <w:p w:rsidR="005915FA" w:rsidRDefault="005915FA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  <w:p w:rsidR="005915FA" w:rsidRDefault="005915FA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915FA" w:rsidTr="001E5A88">
        <w:trPr>
          <w:jc w:val="center"/>
        </w:trPr>
        <w:tc>
          <w:tcPr>
            <w:tcW w:w="6051" w:type="dxa"/>
          </w:tcPr>
          <w:p w:rsidR="005915FA" w:rsidRDefault="005915FA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хозяйственного инвентаря для работы на территории детского сада</w:t>
            </w:r>
          </w:p>
          <w:p w:rsidR="005915FA" w:rsidRDefault="005915FA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915FA" w:rsidRDefault="005915FA" w:rsidP="0045776A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апрель-май </w:t>
            </w:r>
          </w:p>
        </w:tc>
        <w:tc>
          <w:tcPr>
            <w:tcW w:w="2343" w:type="dxa"/>
          </w:tcPr>
          <w:p w:rsidR="005915FA" w:rsidRDefault="005915FA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  <w:p w:rsidR="005915FA" w:rsidRDefault="005915FA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915FA" w:rsidRDefault="005915FA" w:rsidP="001E5A88">
      <w:pPr>
        <w:rPr>
          <w:b/>
          <w:sz w:val="32"/>
          <w:szCs w:val="32"/>
        </w:rPr>
      </w:pPr>
    </w:p>
    <w:p w:rsidR="005915FA" w:rsidRDefault="005915FA" w:rsidP="001E5A88">
      <w:pPr>
        <w:rPr>
          <w:b/>
          <w:sz w:val="32"/>
          <w:szCs w:val="32"/>
        </w:rPr>
      </w:pPr>
    </w:p>
    <w:p w:rsidR="005915FA" w:rsidRDefault="005915FA" w:rsidP="001E5A88">
      <w:pPr>
        <w:jc w:val="center"/>
        <w:rPr>
          <w:b/>
          <w:sz w:val="32"/>
          <w:szCs w:val="32"/>
        </w:rPr>
      </w:pPr>
    </w:p>
    <w:p w:rsidR="005915FA" w:rsidRDefault="005915FA" w:rsidP="001E5A88">
      <w:pPr>
        <w:jc w:val="center"/>
        <w:rPr>
          <w:b/>
          <w:sz w:val="32"/>
          <w:szCs w:val="32"/>
        </w:rPr>
      </w:pPr>
    </w:p>
    <w:p w:rsidR="005915FA" w:rsidRDefault="005915FA" w:rsidP="001E5A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 административно – хозяйственного контроля</w:t>
      </w:r>
    </w:p>
    <w:p w:rsidR="005915FA" w:rsidRDefault="005915FA" w:rsidP="001E5A88">
      <w:pPr>
        <w:jc w:val="center"/>
        <w:rPr>
          <w:b/>
          <w:sz w:val="32"/>
          <w:szCs w:val="32"/>
        </w:rPr>
      </w:pPr>
    </w:p>
    <w:tbl>
      <w:tblPr>
        <w:tblW w:w="10290" w:type="dxa"/>
        <w:jc w:val="center"/>
        <w:tblInd w:w="-2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6460"/>
        <w:gridCol w:w="1560"/>
        <w:gridCol w:w="1135"/>
        <w:gridCol w:w="1135"/>
      </w:tblGrid>
      <w:tr w:rsidR="005915FA" w:rsidTr="001E5A88">
        <w:trPr>
          <w:cantSplit/>
          <w:trHeight w:val="382"/>
          <w:jc w:val="center"/>
        </w:trPr>
        <w:tc>
          <w:tcPr>
            <w:tcW w:w="6456" w:type="dxa"/>
            <w:vAlign w:val="center"/>
          </w:tcPr>
          <w:p w:rsidR="005915FA" w:rsidRPr="009974D9" w:rsidRDefault="005915FA" w:rsidP="009974D9">
            <w:pPr>
              <w:pStyle w:val="Heading5"/>
              <w:spacing w:before="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9974D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Вопросы/месяц</w:t>
            </w:r>
          </w:p>
        </w:tc>
        <w:tc>
          <w:tcPr>
            <w:tcW w:w="1559" w:type="dxa"/>
            <w:vAlign w:val="center"/>
          </w:tcPr>
          <w:p w:rsidR="005915FA" w:rsidRDefault="005915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Июнь </w:t>
            </w:r>
          </w:p>
        </w:tc>
        <w:tc>
          <w:tcPr>
            <w:tcW w:w="1134" w:type="dxa"/>
            <w:vAlign w:val="center"/>
          </w:tcPr>
          <w:p w:rsidR="005915FA" w:rsidRDefault="005915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Июль</w:t>
            </w:r>
          </w:p>
        </w:tc>
        <w:tc>
          <w:tcPr>
            <w:tcW w:w="1134" w:type="dxa"/>
            <w:vAlign w:val="center"/>
          </w:tcPr>
          <w:p w:rsidR="005915FA" w:rsidRDefault="005915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Август</w:t>
            </w:r>
          </w:p>
        </w:tc>
      </w:tr>
      <w:tr w:rsidR="005915FA" w:rsidTr="001E5A88">
        <w:trPr>
          <w:cantSplit/>
          <w:trHeight w:val="331"/>
          <w:jc w:val="center"/>
        </w:trPr>
        <w:tc>
          <w:tcPr>
            <w:tcW w:w="10283" w:type="dxa"/>
            <w:gridSpan w:val="4"/>
            <w:vAlign w:val="center"/>
          </w:tcPr>
          <w:p w:rsidR="005915FA" w:rsidRDefault="005915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Медицинское обеспечение в/о процесса (медсестра)</w:t>
            </w:r>
          </w:p>
        </w:tc>
      </w:tr>
      <w:tr w:rsidR="005915FA" w:rsidTr="001E5A88">
        <w:trPr>
          <w:cantSplit/>
          <w:jc w:val="center"/>
        </w:trPr>
        <w:tc>
          <w:tcPr>
            <w:tcW w:w="6456" w:type="dxa"/>
            <w:vAlign w:val="center"/>
          </w:tcPr>
          <w:p w:rsidR="005915FA" w:rsidRDefault="00591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Медицинский и профилактический осмотр детей. Антропометрия</w:t>
            </w:r>
          </w:p>
        </w:tc>
        <w:tc>
          <w:tcPr>
            <w:tcW w:w="1559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134" w:type="dxa"/>
          </w:tcPr>
          <w:p w:rsidR="005915FA" w:rsidRDefault="005915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915FA" w:rsidRDefault="005915FA">
            <w:pPr>
              <w:jc w:val="both"/>
              <w:rPr>
                <w:sz w:val="28"/>
                <w:szCs w:val="28"/>
              </w:rPr>
            </w:pPr>
          </w:p>
        </w:tc>
      </w:tr>
      <w:tr w:rsidR="005915FA" w:rsidTr="001E5A88">
        <w:trPr>
          <w:cantSplit/>
          <w:jc w:val="center"/>
        </w:trPr>
        <w:tc>
          <w:tcPr>
            <w:tcW w:w="6456" w:type="dxa"/>
          </w:tcPr>
          <w:p w:rsidR="005915FA" w:rsidRDefault="00591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проведением оздоровительных мероприятий в режиме дня</w:t>
            </w:r>
          </w:p>
        </w:tc>
        <w:tc>
          <w:tcPr>
            <w:tcW w:w="3827" w:type="dxa"/>
            <w:gridSpan w:val="3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5915FA" w:rsidTr="001E5A88">
        <w:trPr>
          <w:cantSplit/>
          <w:jc w:val="center"/>
        </w:trPr>
        <w:tc>
          <w:tcPr>
            <w:tcW w:w="6456" w:type="dxa"/>
          </w:tcPr>
          <w:p w:rsidR="005915FA" w:rsidRDefault="00591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питания.</w:t>
            </w:r>
          </w:p>
        </w:tc>
        <w:tc>
          <w:tcPr>
            <w:tcW w:w="3827" w:type="dxa"/>
            <w:gridSpan w:val="3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</w:tr>
      <w:tr w:rsidR="005915FA" w:rsidTr="001E5A88">
        <w:trPr>
          <w:cantSplit/>
          <w:jc w:val="center"/>
        </w:trPr>
        <w:tc>
          <w:tcPr>
            <w:tcW w:w="6456" w:type="dxa"/>
          </w:tcPr>
          <w:p w:rsidR="005915FA" w:rsidRDefault="00591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санэпидрежима.</w:t>
            </w:r>
          </w:p>
        </w:tc>
        <w:tc>
          <w:tcPr>
            <w:tcW w:w="3827" w:type="dxa"/>
            <w:gridSpan w:val="3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неделю</w:t>
            </w:r>
          </w:p>
        </w:tc>
      </w:tr>
      <w:tr w:rsidR="005915FA" w:rsidTr="001E5A88">
        <w:trPr>
          <w:cantSplit/>
          <w:jc w:val="center"/>
        </w:trPr>
        <w:tc>
          <w:tcPr>
            <w:tcW w:w="6456" w:type="dxa"/>
          </w:tcPr>
          <w:p w:rsidR="005915FA" w:rsidRDefault="00591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посещаемости, заболеваемости. Диспансерный учет</w:t>
            </w:r>
          </w:p>
        </w:tc>
        <w:tc>
          <w:tcPr>
            <w:tcW w:w="3827" w:type="dxa"/>
            <w:gridSpan w:val="3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Последний день месяца</w:t>
            </w:r>
          </w:p>
        </w:tc>
      </w:tr>
      <w:tr w:rsidR="005915FA" w:rsidTr="001E5A88">
        <w:trPr>
          <w:cantSplit/>
          <w:jc w:val="center"/>
        </w:trPr>
        <w:tc>
          <w:tcPr>
            <w:tcW w:w="6456" w:type="dxa"/>
          </w:tcPr>
          <w:p w:rsidR="005915FA" w:rsidRDefault="00591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натуральных норм питания </w:t>
            </w:r>
          </w:p>
        </w:tc>
        <w:tc>
          <w:tcPr>
            <w:tcW w:w="3827" w:type="dxa"/>
            <w:gridSpan w:val="3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 месяца</w:t>
            </w:r>
          </w:p>
        </w:tc>
      </w:tr>
      <w:tr w:rsidR="005915FA" w:rsidTr="001E5A88">
        <w:trPr>
          <w:cantSplit/>
          <w:jc w:val="center"/>
        </w:trPr>
        <w:tc>
          <w:tcPr>
            <w:tcW w:w="6456" w:type="dxa"/>
          </w:tcPr>
          <w:p w:rsidR="005915FA" w:rsidRDefault="00591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Сантехминимум МОП. Соблюдение законодательства.</w:t>
            </w:r>
          </w:p>
        </w:tc>
        <w:tc>
          <w:tcPr>
            <w:tcW w:w="1559" w:type="dxa"/>
          </w:tcPr>
          <w:p w:rsidR="005915FA" w:rsidRDefault="005915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915FA" w:rsidRDefault="005915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915FA" w:rsidRDefault="005915FA">
            <w:pPr>
              <w:jc w:val="both"/>
              <w:rPr>
                <w:sz w:val="28"/>
                <w:szCs w:val="28"/>
              </w:rPr>
            </w:pPr>
          </w:p>
        </w:tc>
      </w:tr>
      <w:tr w:rsidR="005915FA" w:rsidTr="001E5A88">
        <w:trPr>
          <w:cantSplit/>
          <w:jc w:val="center"/>
        </w:trPr>
        <w:tc>
          <w:tcPr>
            <w:tcW w:w="6456" w:type="dxa"/>
          </w:tcPr>
          <w:p w:rsidR="005915FA" w:rsidRDefault="00591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мед. документации. Оснащение медикаментами</w:t>
            </w:r>
          </w:p>
        </w:tc>
        <w:tc>
          <w:tcPr>
            <w:tcW w:w="1559" w:type="dxa"/>
          </w:tcPr>
          <w:p w:rsidR="005915FA" w:rsidRDefault="005915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915FA" w:rsidRDefault="005915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915FA" w:rsidRDefault="005915FA">
            <w:pPr>
              <w:jc w:val="both"/>
              <w:rPr>
                <w:sz w:val="28"/>
                <w:szCs w:val="28"/>
              </w:rPr>
            </w:pPr>
          </w:p>
        </w:tc>
      </w:tr>
      <w:tr w:rsidR="005915FA" w:rsidTr="001E5A88">
        <w:trPr>
          <w:cantSplit/>
          <w:jc w:val="center"/>
        </w:trPr>
        <w:tc>
          <w:tcPr>
            <w:tcW w:w="6456" w:type="dxa"/>
          </w:tcPr>
          <w:p w:rsidR="005915FA" w:rsidRDefault="00591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Санитарно-гигиеническое содержание помещений</w:t>
            </w:r>
          </w:p>
        </w:tc>
        <w:tc>
          <w:tcPr>
            <w:tcW w:w="3827" w:type="dxa"/>
            <w:gridSpan w:val="3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5915FA" w:rsidTr="001E5A88">
        <w:trPr>
          <w:cantSplit/>
          <w:jc w:val="center"/>
        </w:trPr>
        <w:tc>
          <w:tcPr>
            <w:tcW w:w="6456" w:type="dxa"/>
          </w:tcPr>
          <w:p w:rsidR="005915FA" w:rsidRDefault="00591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Сан-просвет работа с родителями, сотрудниками</w:t>
            </w:r>
          </w:p>
        </w:tc>
        <w:tc>
          <w:tcPr>
            <w:tcW w:w="3827" w:type="dxa"/>
            <w:gridSpan w:val="3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месяц</w:t>
            </w:r>
          </w:p>
        </w:tc>
      </w:tr>
      <w:tr w:rsidR="005915FA" w:rsidTr="001E5A88">
        <w:trPr>
          <w:cantSplit/>
          <w:jc w:val="center"/>
        </w:trPr>
        <w:tc>
          <w:tcPr>
            <w:tcW w:w="10283" w:type="dxa"/>
            <w:gridSpan w:val="4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</w:p>
          <w:p w:rsidR="005915FA" w:rsidRDefault="005915FA" w:rsidP="00A613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>
              <w:rPr>
                <w:b/>
                <w:bCs/>
                <w:sz w:val="28"/>
                <w:szCs w:val="28"/>
              </w:rPr>
              <w:t>Техническое состояние здания, подсобных помещений (завхоз)</w:t>
            </w:r>
          </w:p>
        </w:tc>
      </w:tr>
      <w:tr w:rsidR="005915FA" w:rsidTr="001E5A88">
        <w:trPr>
          <w:cantSplit/>
          <w:jc w:val="center"/>
        </w:trPr>
        <w:tc>
          <w:tcPr>
            <w:tcW w:w="6456" w:type="dxa"/>
            <w:vAlign w:val="center"/>
          </w:tcPr>
          <w:p w:rsidR="005915FA" w:rsidRDefault="00591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Санитарное состояние помещений, территории МБДОУ</w:t>
            </w:r>
          </w:p>
        </w:tc>
        <w:tc>
          <w:tcPr>
            <w:tcW w:w="3827" w:type="dxa"/>
            <w:gridSpan w:val="3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5915FA" w:rsidTr="001E5A88">
        <w:trPr>
          <w:cantSplit/>
          <w:jc w:val="center"/>
        </w:trPr>
        <w:tc>
          <w:tcPr>
            <w:tcW w:w="6456" w:type="dxa"/>
          </w:tcPr>
          <w:p w:rsidR="005915FA" w:rsidRDefault="00591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мебели</w:t>
            </w:r>
          </w:p>
        </w:tc>
        <w:tc>
          <w:tcPr>
            <w:tcW w:w="1559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134" w:type="dxa"/>
          </w:tcPr>
          <w:p w:rsidR="005915FA" w:rsidRDefault="005915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5915FA" w:rsidTr="001E5A88">
        <w:trPr>
          <w:cantSplit/>
          <w:jc w:val="center"/>
        </w:trPr>
        <w:tc>
          <w:tcPr>
            <w:tcW w:w="6456" w:type="dxa"/>
          </w:tcPr>
          <w:p w:rsidR="005915FA" w:rsidRDefault="00591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инвентаря, обеспечение дезсредствами</w:t>
            </w:r>
          </w:p>
        </w:tc>
        <w:tc>
          <w:tcPr>
            <w:tcW w:w="3827" w:type="dxa"/>
            <w:gridSpan w:val="3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месяц</w:t>
            </w:r>
          </w:p>
        </w:tc>
      </w:tr>
      <w:tr w:rsidR="005915FA" w:rsidTr="001E5A88">
        <w:trPr>
          <w:cantSplit/>
          <w:jc w:val="center"/>
        </w:trPr>
        <w:tc>
          <w:tcPr>
            <w:tcW w:w="6456" w:type="dxa"/>
          </w:tcPr>
          <w:p w:rsidR="005915FA" w:rsidRDefault="00591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инструкции по ОТ и ПБ</w:t>
            </w:r>
          </w:p>
        </w:tc>
        <w:tc>
          <w:tcPr>
            <w:tcW w:w="1559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134" w:type="dxa"/>
          </w:tcPr>
          <w:p w:rsidR="005915FA" w:rsidRDefault="005915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915FA" w:rsidRDefault="005915FA">
            <w:pPr>
              <w:jc w:val="both"/>
              <w:rPr>
                <w:sz w:val="28"/>
                <w:szCs w:val="28"/>
              </w:rPr>
            </w:pPr>
          </w:p>
        </w:tc>
      </w:tr>
      <w:tr w:rsidR="005915FA" w:rsidTr="001E5A88">
        <w:trPr>
          <w:cantSplit/>
          <w:jc w:val="center"/>
        </w:trPr>
        <w:tc>
          <w:tcPr>
            <w:tcW w:w="6456" w:type="dxa"/>
          </w:tcPr>
          <w:p w:rsidR="005915FA" w:rsidRDefault="00591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работой обслуживающего персонала</w:t>
            </w:r>
          </w:p>
        </w:tc>
        <w:tc>
          <w:tcPr>
            <w:tcW w:w="3827" w:type="dxa"/>
            <w:gridSpan w:val="3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5915FA" w:rsidTr="001E5A88">
        <w:trPr>
          <w:cantSplit/>
          <w:jc w:val="center"/>
        </w:trPr>
        <w:tc>
          <w:tcPr>
            <w:tcW w:w="6456" w:type="dxa"/>
          </w:tcPr>
          <w:p w:rsidR="005915FA" w:rsidRDefault="00591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Сохранность имущества</w:t>
            </w:r>
          </w:p>
        </w:tc>
        <w:tc>
          <w:tcPr>
            <w:tcW w:w="1559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134" w:type="dxa"/>
          </w:tcPr>
          <w:p w:rsidR="005915FA" w:rsidRDefault="005915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5915FA" w:rsidTr="001E5A88">
        <w:trPr>
          <w:cantSplit/>
          <w:jc w:val="center"/>
        </w:trPr>
        <w:tc>
          <w:tcPr>
            <w:tcW w:w="6456" w:type="dxa"/>
          </w:tcPr>
          <w:p w:rsidR="005915FA" w:rsidRDefault="00591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документации</w:t>
            </w:r>
          </w:p>
        </w:tc>
        <w:tc>
          <w:tcPr>
            <w:tcW w:w="3827" w:type="dxa"/>
            <w:gridSpan w:val="3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месяц</w:t>
            </w:r>
          </w:p>
        </w:tc>
      </w:tr>
      <w:tr w:rsidR="005915FA" w:rsidTr="001E5A88">
        <w:trPr>
          <w:cantSplit/>
          <w:jc w:val="center"/>
        </w:trPr>
        <w:tc>
          <w:tcPr>
            <w:tcW w:w="6456" w:type="dxa"/>
          </w:tcPr>
          <w:p w:rsidR="005915FA" w:rsidRDefault="00591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технического оборудования</w:t>
            </w:r>
          </w:p>
        </w:tc>
        <w:tc>
          <w:tcPr>
            <w:tcW w:w="1559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134" w:type="dxa"/>
          </w:tcPr>
          <w:p w:rsidR="005915FA" w:rsidRDefault="005915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915FA" w:rsidRDefault="005915FA">
            <w:pPr>
              <w:jc w:val="both"/>
              <w:rPr>
                <w:sz w:val="28"/>
                <w:szCs w:val="28"/>
              </w:rPr>
            </w:pPr>
          </w:p>
        </w:tc>
      </w:tr>
      <w:tr w:rsidR="005915FA" w:rsidTr="001E5A88">
        <w:trPr>
          <w:cantSplit/>
          <w:jc w:val="center"/>
        </w:trPr>
        <w:tc>
          <w:tcPr>
            <w:tcW w:w="10283" w:type="dxa"/>
            <w:gridSpan w:val="4"/>
          </w:tcPr>
          <w:p w:rsidR="005915FA" w:rsidRDefault="005915FA" w:rsidP="009974D9">
            <w:pPr>
              <w:jc w:val="center"/>
              <w:rPr>
                <w:b/>
                <w:sz w:val="28"/>
                <w:szCs w:val="28"/>
              </w:rPr>
            </w:pPr>
            <w:r w:rsidRPr="009974D9">
              <w:rPr>
                <w:b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Методическое обеспечение воспитательно-образовательного процесса.</w:t>
            </w:r>
          </w:p>
          <w:p w:rsidR="005915FA" w:rsidRDefault="005915FA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Предметно – развивающая среда  (старший воспитатель)</w:t>
            </w:r>
          </w:p>
        </w:tc>
      </w:tr>
      <w:tr w:rsidR="005915FA" w:rsidTr="001E5A88">
        <w:trPr>
          <w:cantSplit/>
          <w:jc w:val="center"/>
        </w:trPr>
        <w:tc>
          <w:tcPr>
            <w:tcW w:w="6456" w:type="dxa"/>
            <w:vAlign w:val="center"/>
          </w:tcPr>
          <w:p w:rsidR="005915FA" w:rsidRDefault="00591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Состояние в/о работы по возрастам </w:t>
            </w:r>
          </w:p>
        </w:tc>
        <w:tc>
          <w:tcPr>
            <w:tcW w:w="3827" w:type="dxa"/>
            <w:gridSpan w:val="3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месяц</w:t>
            </w:r>
          </w:p>
        </w:tc>
      </w:tr>
      <w:tr w:rsidR="005915FA" w:rsidTr="001E5A88">
        <w:trPr>
          <w:cantSplit/>
          <w:jc w:val="center"/>
        </w:trPr>
        <w:tc>
          <w:tcPr>
            <w:tcW w:w="6456" w:type="dxa"/>
          </w:tcPr>
          <w:p w:rsidR="005915FA" w:rsidRDefault="00591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Календарное планирование, документация педагогов</w:t>
            </w:r>
          </w:p>
        </w:tc>
        <w:tc>
          <w:tcPr>
            <w:tcW w:w="1559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134" w:type="dxa"/>
          </w:tcPr>
          <w:p w:rsidR="005915FA" w:rsidRDefault="005915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915FA" w:rsidRDefault="005915FA">
            <w:pPr>
              <w:jc w:val="both"/>
              <w:rPr>
                <w:sz w:val="28"/>
                <w:szCs w:val="28"/>
              </w:rPr>
            </w:pPr>
          </w:p>
        </w:tc>
      </w:tr>
      <w:tr w:rsidR="005915FA" w:rsidTr="001E5A88">
        <w:trPr>
          <w:cantSplit/>
          <w:jc w:val="center"/>
        </w:trPr>
        <w:tc>
          <w:tcPr>
            <w:tcW w:w="6456" w:type="dxa"/>
          </w:tcPr>
          <w:p w:rsidR="005915FA" w:rsidRDefault="00591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Наличие, использование и хранение детских работ</w:t>
            </w:r>
          </w:p>
        </w:tc>
        <w:tc>
          <w:tcPr>
            <w:tcW w:w="1559" w:type="dxa"/>
          </w:tcPr>
          <w:p w:rsidR="005915FA" w:rsidRDefault="005915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915FA" w:rsidRDefault="00591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5915FA" w:rsidTr="001E5A88">
        <w:trPr>
          <w:cantSplit/>
          <w:jc w:val="center"/>
        </w:trPr>
        <w:tc>
          <w:tcPr>
            <w:tcW w:w="6456" w:type="dxa"/>
          </w:tcPr>
          <w:p w:rsidR="005915FA" w:rsidRDefault="00591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просвещение родителей</w:t>
            </w:r>
          </w:p>
        </w:tc>
        <w:tc>
          <w:tcPr>
            <w:tcW w:w="3827" w:type="dxa"/>
            <w:gridSpan w:val="3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месяц</w:t>
            </w:r>
          </w:p>
        </w:tc>
      </w:tr>
      <w:tr w:rsidR="005915FA" w:rsidTr="001E5A88">
        <w:trPr>
          <w:cantSplit/>
          <w:trHeight w:val="478"/>
          <w:jc w:val="center"/>
        </w:trPr>
        <w:tc>
          <w:tcPr>
            <w:tcW w:w="6456" w:type="dxa"/>
          </w:tcPr>
          <w:p w:rsidR="005915FA" w:rsidRDefault="00591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инструкций по охране жизни и здоровья  детей</w:t>
            </w:r>
          </w:p>
        </w:tc>
        <w:tc>
          <w:tcPr>
            <w:tcW w:w="1559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134" w:type="dxa"/>
          </w:tcPr>
          <w:p w:rsidR="005915FA" w:rsidRDefault="005915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5915FA" w:rsidTr="001E5A88">
        <w:trPr>
          <w:cantSplit/>
          <w:jc w:val="center"/>
        </w:trPr>
        <w:tc>
          <w:tcPr>
            <w:tcW w:w="6456" w:type="dxa"/>
          </w:tcPr>
          <w:p w:rsidR="005915FA" w:rsidRDefault="00591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Наглядно-дидактические пособия, их состояние</w:t>
            </w:r>
          </w:p>
        </w:tc>
        <w:tc>
          <w:tcPr>
            <w:tcW w:w="1559" w:type="dxa"/>
          </w:tcPr>
          <w:p w:rsidR="005915FA" w:rsidRDefault="005915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915FA" w:rsidRDefault="005915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5915FA" w:rsidTr="001E5A88">
        <w:trPr>
          <w:cantSplit/>
          <w:jc w:val="center"/>
        </w:trPr>
        <w:tc>
          <w:tcPr>
            <w:tcW w:w="6456" w:type="dxa"/>
          </w:tcPr>
          <w:p w:rsidR="005915FA" w:rsidRDefault="00591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предметной среды в группах и МБДОУ.</w:t>
            </w:r>
          </w:p>
        </w:tc>
        <w:tc>
          <w:tcPr>
            <w:tcW w:w="1559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134" w:type="dxa"/>
          </w:tcPr>
          <w:p w:rsidR="005915FA" w:rsidRDefault="005915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</w:tbl>
    <w:p w:rsidR="005915FA" w:rsidRDefault="005915FA" w:rsidP="001E5A88">
      <w:pPr>
        <w:jc w:val="center"/>
        <w:rPr>
          <w:sz w:val="28"/>
          <w:szCs w:val="28"/>
        </w:rPr>
      </w:pPr>
    </w:p>
    <w:p w:rsidR="005915FA" w:rsidRDefault="005915FA" w:rsidP="001E5A88">
      <w:pPr>
        <w:jc w:val="center"/>
        <w:rPr>
          <w:b/>
          <w:sz w:val="32"/>
          <w:szCs w:val="32"/>
        </w:rPr>
      </w:pPr>
    </w:p>
    <w:p w:rsidR="005915FA" w:rsidRDefault="005915FA" w:rsidP="001E5A88">
      <w:pPr>
        <w:jc w:val="center"/>
        <w:rPr>
          <w:b/>
          <w:sz w:val="32"/>
          <w:szCs w:val="32"/>
        </w:rPr>
      </w:pPr>
    </w:p>
    <w:p w:rsidR="005915FA" w:rsidRDefault="005915FA" w:rsidP="001E5A88">
      <w:pPr>
        <w:jc w:val="center"/>
        <w:rPr>
          <w:b/>
          <w:sz w:val="32"/>
          <w:szCs w:val="32"/>
        </w:rPr>
      </w:pPr>
    </w:p>
    <w:p w:rsidR="005915FA" w:rsidRDefault="005915FA" w:rsidP="001E5A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Проведение ремонтных работ</w:t>
      </w:r>
    </w:p>
    <w:p w:rsidR="005915FA" w:rsidRDefault="005915FA" w:rsidP="001E5A88">
      <w:pPr>
        <w:jc w:val="center"/>
        <w:rPr>
          <w:b/>
          <w:sz w:val="32"/>
          <w:szCs w:val="32"/>
        </w:rPr>
      </w:pPr>
    </w:p>
    <w:tbl>
      <w:tblPr>
        <w:tblW w:w="1029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5740"/>
        <w:gridCol w:w="1560"/>
        <w:gridCol w:w="2270"/>
      </w:tblGrid>
      <w:tr w:rsidR="005915FA" w:rsidTr="001E5A88">
        <w:trPr>
          <w:jc w:val="center"/>
        </w:trPr>
        <w:tc>
          <w:tcPr>
            <w:tcW w:w="720" w:type="dxa"/>
          </w:tcPr>
          <w:p w:rsidR="005915FA" w:rsidRDefault="005915FA">
            <w:pPr>
              <w:pStyle w:val="BodyText2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40" w:type="dxa"/>
          </w:tcPr>
          <w:p w:rsidR="005915FA" w:rsidRDefault="005915FA">
            <w:pPr>
              <w:pStyle w:val="BodyText2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60" w:type="dxa"/>
          </w:tcPr>
          <w:p w:rsidR="005915FA" w:rsidRDefault="005915FA">
            <w:pPr>
              <w:pStyle w:val="BodyText2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270" w:type="dxa"/>
          </w:tcPr>
          <w:p w:rsidR="005915FA" w:rsidRDefault="005915FA">
            <w:pPr>
              <w:pStyle w:val="BodyText2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5915FA" w:rsidTr="001E5A88">
        <w:trPr>
          <w:jc w:val="center"/>
        </w:trPr>
        <w:tc>
          <w:tcPr>
            <w:tcW w:w="720" w:type="dxa"/>
          </w:tcPr>
          <w:p w:rsidR="005915FA" w:rsidRDefault="005915FA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40" w:type="dxa"/>
          </w:tcPr>
          <w:p w:rsidR="005915FA" w:rsidRDefault="005915FA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«Экологический субботник»: уборка территории ДОУ </w:t>
            </w:r>
          </w:p>
        </w:tc>
        <w:tc>
          <w:tcPr>
            <w:tcW w:w="1560" w:type="dxa"/>
          </w:tcPr>
          <w:p w:rsidR="005915FA" w:rsidRDefault="005915FA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месяц</w:t>
            </w:r>
          </w:p>
        </w:tc>
        <w:tc>
          <w:tcPr>
            <w:tcW w:w="2270" w:type="dxa"/>
          </w:tcPr>
          <w:p w:rsidR="005915FA" w:rsidRDefault="005915FA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</w:tc>
      </w:tr>
      <w:tr w:rsidR="005915FA" w:rsidTr="001E5A88">
        <w:trPr>
          <w:jc w:val="center"/>
        </w:trPr>
        <w:tc>
          <w:tcPr>
            <w:tcW w:w="720" w:type="dxa"/>
          </w:tcPr>
          <w:p w:rsidR="005915FA" w:rsidRDefault="005915FA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40" w:type="dxa"/>
          </w:tcPr>
          <w:p w:rsidR="005915FA" w:rsidRDefault="005915FA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Частичный  ремонт ограждения   территории ДОУ</w:t>
            </w:r>
          </w:p>
        </w:tc>
        <w:tc>
          <w:tcPr>
            <w:tcW w:w="1560" w:type="dxa"/>
          </w:tcPr>
          <w:p w:rsidR="005915FA" w:rsidRDefault="005915FA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2270" w:type="dxa"/>
          </w:tcPr>
          <w:p w:rsidR="005915FA" w:rsidRDefault="005915FA">
            <w:r w:rsidRPr="008E4572">
              <w:rPr>
                <w:sz w:val="28"/>
                <w:szCs w:val="28"/>
              </w:rPr>
              <w:t>Завхоз</w:t>
            </w:r>
          </w:p>
        </w:tc>
      </w:tr>
      <w:tr w:rsidR="005915FA" w:rsidTr="001E5A88">
        <w:trPr>
          <w:jc w:val="center"/>
        </w:trPr>
        <w:tc>
          <w:tcPr>
            <w:tcW w:w="720" w:type="dxa"/>
          </w:tcPr>
          <w:p w:rsidR="005915FA" w:rsidRDefault="005915FA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40" w:type="dxa"/>
          </w:tcPr>
          <w:p w:rsidR="005915FA" w:rsidRDefault="005915FA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песка в песочницах</w:t>
            </w:r>
          </w:p>
        </w:tc>
        <w:tc>
          <w:tcPr>
            <w:tcW w:w="1560" w:type="dxa"/>
          </w:tcPr>
          <w:p w:rsidR="005915FA" w:rsidRDefault="005915FA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270" w:type="dxa"/>
          </w:tcPr>
          <w:p w:rsidR="005915FA" w:rsidRDefault="005915FA">
            <w:r w:rsidRPr="008E4572">
              <w:rPr>
                <w:sz w:val="28"/>
                <w:szCs w:val="28"/>
              </w:rPr>
              <w:t>Завхоз</w:t>
            </w:r>
          </w:p>
        </w:tc>
      </w:tr>
      <w:tr w:rsidR="005915FA" w:rsidTr="001E5A88">
        <w:trPr>
          <w:jc w:val="center"/>
        </w:trPr>
        <w:tc>
          <w:tcPr>
            <w:tcW w:w="720" w:type="dxa"/>
          </w:tcPr>
          <w:p w:rsidR="005915FA" w:rsidRDefault="005915FA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40" w:type="dxa"/>
          </w:tcPr>
          <w:p w:rsidR="005915FA" w:rsidRDefault="005915FA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Покраска оборудования на игровых и  спортивной площадках ДОУ</w:t>
            </w:r>
          </w:p>
        </w:tc>
        <w:tc>
          <w:tcPr>
            <w:tcW w:w="1560" w:type="dxa"/>
          </w:tcPr>
          <w:p w:rsidR="005915FA" w:rsidRDefault="005915FA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– июнь</w:t>
            </w:r>
          </w:p>
        </w:tc>
        <w:tc>
          <w:tcPr>
            <w:tcW w:w="2270" w:type="dxa"/>
          </w:tcPr>
          <w:p w:rsidR="005915FA" w:rsidRDefault="005915FA">
            <w:r w:rsidRPr="008E4572">
              <w:rPr>
                <w:sz w:val="28"/>
                <w:szCs w:val="28"/>
              </w:rPr>
              <w:t>Завхоз</w:t>
            </w:r>
            <w:r>
              <w:rPr>
                <w:sz w:val="28"/>
                <w:szCs w:val="28"/>
              </w:rPr>
              <w:t>, воспитатели</w:t>
            </w:r>
          </w:p>
        </w:tc>
      </w:tr>
      <w:tr w:rsidR="005915FA" w:rsidTr="001E5A88">
        <w:trPr>
          <w:jc w:val="center"/>
        </w:trPr>
        <w:tc>
          <w:tcPr>
            <w:tcW w:w="720" w:type="dxa"/>
          </w:tcPr>
          <w:p w:rsidR="005915FA" w:rsidRDefault="005915FA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40" w:type="dxa"/>
          </w:tcPr>
          <w:p w:rsidR="005915FA" w:rsidRDefault="005915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Косметический  ремонт групп и помещений МБДОУ</w:t>
            </w:r>
          </w:p>
        </w:tc>
        <w:tc>
          <w:tcPr>
            <w:tcW w:w="1560" w:type="dxa"/>
          </w:tcPr>
          <w:p w:rsidR="005915FA" w:rsidRDefault="005915FA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- август</w:t>
            </w:r>
          </w:p>
        </w:tc>
        <w:tc>
          <w:tcPr>
            <w:tcW w:w="2270" w:type="dxa"/>
          </w:tcPr>
          <w:p w:rsidR="005915FA" w:rsidRDefault="005915FA">
            <w:r w:rsidRPr="008E4572">
              <w:rPr>
                <w:sz w:val="28"/>
                <w:szCs w:val="28"/>
              </w:rPr>
              <w:t>Завхоз</w:t>
            </w:r>
            <w:r>
              <w:rPr>
                <w:sz w:val="28"/>
                <w:szCs w:val="28"/>
              </w:rPr>
              <w:t>, воспитатели</w:t>
            </w:r>
          </w:p>
        </w:tc>
      </w:tr>
    </w:tbl>
    <w:p w:rsidR="005915FA" w:rsidRDefault="005915FA" w:rsidP="001E5A88">
      <w:pPr>
        <w:jc w:val="center"/>
        <w:rPr>
          <w:sz w:val="28"/>
          <w:szCs w:val="28"/>
        </w:rPr>
      </w:pPr>
    </w:p>
    <w:p w:rsidR="005915FA" w:rsidRDefault="005915FA" w:rsidP="001E5A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Оснащение методического кабинета</w:t>
      </w:r>
    </w:p>
    <w:p w:rsidR="005915FA" w:rsidRDefault="005915FA" w:rsidP="001E5A88">
      <w:pPr>
        <w:jc w:val="center"/>
        <w:rPr>
          <w:b/>
          <w:sz w:val="28"/>
          <w:szCs w:val="28"/>
        </w:rPr>
      </w:pPr>
    </w:p>
    <w:tbl>
      <w:tblPr>
        <w:tblW w:w="1029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5740"/>
        <w:gridCol w:w="1560"/>
        <w:gridCol w:w="2270"/>
      </w:tblGrid>
      <w:tr w:rsidR="005915FA" w:rsidTr="001E5A88">
        <w:trPr>
          <w:jc w:val="center"/>
        </w:trPr>
        <w:tc>
          <w:tcPr>
            <w:tcW w:w="720" w:type="dxa"/>
          </w:tcPr>
          <w:p w:rsidR="005915FA" w:rsidRDefault="005915FA">
            <w:pPr>
              <w:pStyle w:val="BodyText2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40" w:type="dxa"/>
          </w:tcPr>
          <w:p w:rsidR="005915FA" w:rsidRDefault="005915FA">
            <w:pPr>
              <w:pStyle w:val="BodyText2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60" w:type="dxa"/>
          </w:tcPr>
          <w:p w:rsidR="005915FA" w:rsidRDefault="005915FA">
            <w:pPr>
              <w:pStyle w:val="BodyText2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270" w:type="dxa"/>
          </w:tcPr>
          <w:p w:rsidR="005915FA" w:rsidRDefault="005915FA">
            <w:pPr>
              <w:pStyle w:val="BodyText2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5915FA" w:rsidTr="001E5A88">
        <w:trPr>
          <w:jc w:val="center"/>
        </w:trPr>
        <w:tc>
          <w:tcPr>
            <w:tcW w:w="720" w:type="dxa"/>
          </w:tcPr>
          <w:p w:rsidR="005915FA" w:rsidRDefault="005915FA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40" w:type="dxa"/>
          </w:tcPr>
          <w:p w:rsidR="005915FA" w:rsidRDefault="00591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плана работы на новый учебный год. </w:t>
            </w:r>
          </w:p>
        </w:tc>
        <w:tc>
          <w:tcPr>
            <w:tcW w:w="1560" w:type="dxa"/>
          </w:tcPr>
          <w:p w:rsidR="005915FA" w:rsidRDefault="005915FA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– август</w:t>
            </w:r>
          </w:p>
        </w:tc>
        <w:tc>
          <w:tcPr>
            <w:tcW w:w="2270" w:type="dxa"/>
          </w:tcPr>
          <w:p w:rsidR="005915FA" w:rsidRDefault="005915FA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5915FA" w:rsidRDefault="005915FA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5915FA" w:rsidTr="001E5A88">
        <w:trPr>
          <w:jc w:val="center"/>
        </w:trPr>
        <w:tc>
          <w:tcPr>
            <w:tcW w:w="720" w:type="dxa"/>
          </w:tcPr>
          <w:p w:rsidR="005915FA" w:rsidRDefault="005915FA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40" w:type="dxa"/>
          </w:tcPr>
          <w:p w:rsidR="005915FA" w:rsidRDefault="00591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календарных  планов</w:t>
            </w:r>
          </w:p>
          <w:p w:rsidR="005915FA" w:rsidRDefault="005915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915FA" w:rsidRDefault="005915FA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270" w:type="dxa"/>
          </w:tcPr>
          <w:p w:rsidR="005915FA" w:rsidRDefault="005915FA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воспитатель, воспитатели</w:t>
            </w:r>
          </w:p>
        </w:tc>
      </w:tr>
      <w:tr w:rsidR="005915FA" w:rsidTr="001E5A88">
        <w:trPr>
          <w:jc w:val="center"/>
        </w:trPr>
        <w:tc>
          <w:tcPr>
            <w:tcW w:w="720" w:type="dxa"/>
          </w:tcPr>
          <w:p w:rsidR="005915FA" w:rsidRDefault="005915FA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40" w:type="dxa"/>
          </w:tcPr>
          <w:p w:rsidR="005915FA" w:rsidRDefault="005915FA" w:rsidP="002F5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 перспективного планирования с учетом возрастных групп</w:t>
            </w:r>
          </w:p>
        </w:tc>
        <w:tc>
          <w:tcPr>
            <w:tcW w:w="1560" w:type="dxa"/>
          </w:tcPr>
          <w:p w:rsidR="005915FA" w:rsidRDefault="005915FA" w:rsidP="00A61396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– август</w:t>
            </w:r>
          </w:p>
        </w:tc>
        <w:tc>
          <w:tcPr>
            <w:tcW w:w="2270" w:type="dxa"/>
          </w:tcPr>
          <w:p w:rsidR="005915FA" w:rsidRDefault="005915FA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</w:tbl>
    <w:p w:rsidR="005915FA" w:rsidRDefault="005915FA" w:rsidP="009974D9">
      <w:pPr>
        <w:pStyle w:val="List"/>
        <w:ind w:left="0" w:firstLine="0"/>
        <w:rPr>
          <w:sz w:val="28"/>
          <w:szCs w:val="28"/>
        </w:rPr>
      </w:pPr>
    </w:p>
    <w:p w:rsidR="005915FA" w:rsidRDefault="005915FA" w:rsidP="002F5066">
      <w:pPr>
        <w:pStyle w:val="List"/>
        <w:ind w:left="0" w:firstLine="0"/>
        <w:rPr>
          <w:sz w:val="28"/>
          <w:szCs w:val="28"/>
        </w:rPr>
      </w:pPr>
    </w:p>
    <w:p w:rsidR="005915FA" w:rsidRDefault="005915FA" w:rsidP="001E5A88">
      <w:pPr>
        <w:pStyle w:val="List"/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Формы оздоровительных мероприятий в летний период</w:t>
      </w:r>
    </w:p>
    <w:p w:rsidR="005915FA" w:rsidRDefault="005915FA" w:rsidP="001E5A88">
      <w:pPr>
        <w:pStyle w:val="List"/>
        <w:ind w:left="0" w:firstLine="0"/>
        <w:jc w:val="center"/>
        <w:rPr>
          <w:b/>
          <w:sz w:val="32"/>
          <w:szCs w:val="32"/>
        </w:rPr>
      </w:pPr>
    </w:p>
    <w:tbl>
      <w:tblPr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0"/>
        <w:gridCol w:w="1307"/>
        <w:gridCol w:w="1388"/>
        <w:gridCol w:w="1419"/>
        <w:gridCol w:w="1931"/>
      </w:tblGrid>
      <w:tr w:rsidR="005915FA" w:rsidTr="00AD03BC">
        <w:tc>
          <w:tcPr>
            <w:tcW w:w="4590" w:type="dxa"/>
            <w:vMerge w:val="restart"/>
          </w:tcPr>
          <w:p w:rsidR="005915FA" w:rsidRDefault="00591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Формы работы</w:t>
            </w:r>
          </w:p>
        </w:tc>
        <w:tc>
          <w:tcPr>
            <w:tcW w:w="4114" w:type="dxa"/>
            <w:gridSpan w:val="3"/>
          </w:tcPr>
          <w:p w:rsidR="005915FA" w:rsidRDefault="00591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Условия организации</w:t>
            </w:r>
          </w:p>
        </w:tc>
        <w:tc>
          <w:tcPr>
            <w:tcW w:w="1931" w:type="dxa"/>
            <w:vMerge w:val="restart"/>
          </w:tcPr>
          <w:p w:rsidR="005915FA" w:rsidRDefault="005915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915FA" w:rsidRDefault="00591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5915FA" w:rsidTr="00AD03BC">
        <w:tc>
          <w:tcPr>
            <w:tcW w:w="4590" w:type="dxa"/>
            <w:vMerge/>
            <w:vAlign w:val="center"/>
          </w:tcPr>
          <w:p w:rsidR="005915FA" w:rsidRDefault="005915FA">
            <w:pPr>
              <w:rPr>
                <w:b/>
              </w:rPr>
            </w:pPr>
          </w:p>
        </w:tc>
        <w:tc>
          <w:tcPr>
            <w:tcW w:w="1307" w:type="dxa"/>
          </w:tcPr>
          <w:p w:rsidR="005915FA" w:rsidRDefault="00591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Место </w:t>
            </w:r>
          </w:p>
        </w:tc>
        <w:tc>
          <w:tcPr>
            <w:tcW w:w="1388" w:type="dxa"/>
          </w:tcPr>
          <w:p w:rsidR="005915FA" w:rsidRDefault="00591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Время </w:t>
            </w:r>
          </w:p>
        </w:tc>
        <w:tc>
          <w:tcPr>
            <w:tcW w:w="1419" w:type="dxa"/>
          </w:tcPr>
          <w:p w:rsidR="005915FA" w:rsidRDefault="00591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Продолжи</w:t>
            </w:r>
          </w:p>
          <w:p w:rsidR="005915FA" w:rsidRDefault="00591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тельность</w:t>
            </w:r>
          </w:p>
          <w:p w:rsidR="005915FA" w:rsidRDefault="00591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(мин)</w:t>
            </w:r>
          </w:p>
        </w:tc>
        <w:tc>
          <w:tcPr>
            <w:tcW w:w="1931" w:type="dxa"/>
            <w:vMerge/>
            <w:vAlign w:val="center"/>
          </w:tcPr>
          <w:p w:rsidR="005915FA" w:rsidRDefault="005915FA">
            <w:pPr>
              <w:rPr>
                <w:b/>
              </w:rPr>
            </w:pPr>
          </w:p>
        </w:tc>
      </w:tr>
      <w:tr w:rsidR="005915FA" w:rsidTr="00AD03BC">
        <w:tc>
          <w:tcPr>
            <w:tcW w:w="4590" w:type="dxa"/>
          </w:tcPr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Cs/>
                <w:color w:val="000000"/>
                <w:spacing w:val="-7"/>
              </w:rPr>
              <w:t>Утренняя гимнастика</w:t>
            </w:r>
          </w:p>
          <w:p w:rsidR="005915FA" w:rsidRDefault="005915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7" w:type="dxa"/>
          </w:tcPr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3"/>
              </w:rPr>
              <w:t>На воздухе</w:t>
            </w:r>
          </w:p>
        </w:tc>
        <w:tc>
          <w:tcPr>
            <w:tcW w:w="1388" w:type="dxa"/>
          </w:tcPr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 w:right="-68" w:firstLine="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</w:rPr>
              <w:t xml:space="preserve">Ежедн. </w:t>
            </w:r>
            <w:r>
              <w:rPr>
                <w:color w:val="000000"/>
                <w:spacing w:val="-1"/>
              </w:rPr>
              <w:t>перед</w:t>
            </w:r>
          </w:p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 w:right="-68" w:firstLine="1"/>
              <w:jc w:val="center"/>
            </w:pPr>
            <w:r>
              <w:rPr>
                <w:color w:val="000000"/>
                <w:spacing w:val="-1"/>
              </w:rPr>
              <w:t>завтра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-2"/>
              </w:rPr>
              <w:t>ком</w:t>
            </w:r>
          </w:p>
        </w:tc>
        <w:tc>
          <w:tcPr>
            <w:tcW w:w="1419" w:type="dxa"/>
          </w:tcPr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5"/>
              <w:jc w:val="center"/>
            </w:pPr>
            <w:r>
              <w:rPr>
                <w:color w:val="000000"/>
                <w:spacing w:val="-4"/>
              </w:rPr>
              <w:t xml:space="preserve">Мл. гр. - 6                </w:t>
            </w:r>
            <w:r>
              <w:rPr>
                <w:color w:val="000000"/>
                <w:spacing w:val="-2"/>
              </w:rPr>
              <w:t xml:space="preserve">Ср. гр. - 8                   </w:t>
            </w:r>
            <w:r>
              <w:rPr>
                <w:color w:val="000000"/>
                <w:spacing w:val="-4"/>
              </w:rPr>
              <w:t xml:space="preserve">Ст. </w:t>
            </w:r>
            <w:r>
              <w:rPr>
                <w:bCs/>
                <w:color w:val="000000"/>
                <w:spacing w:val="-4"/>
              </w:rPr>
              <w:t xml:space="preserve">гр. - </w:t>
            </w:r>
            <w:r>
              <w:rPr>
                <w:color w:val="000000"/>
                <w:spacing w:val="-4"/>
              </w:rPr>
              <w:t xml:space="preserve">10          </w:t>
            </w:r>
            <w:r>
              <w:rPr>
                <w:color w:val="000000"/>
                <w:spacing w:val="-5"/>
              </w:rPr>
              <w:t xml:space="preserve">Подг. </w:t>
            </w:r>
            <w:r>
              <w:rPr>
                <w:color w:val="000000"/>
                <w:spacing w:val="12"/>
              </w:rPr>
              <w:t xml:space="preserve">гр.-12 </w:t>
            </w:r>
          </w:p>
        </w:tc>
        <w:tc>
          <w:tcPr>
            <w:tcW w:w="1931" w:type="dxa"/>
          </w:tcPr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3"/>
              </w:rPr>
              <w:t>Воспитатели групп</w:t>
            </w:r>
          </w:p>
        </w:tc>
      </w:tr>
      <w:tr w:rsidR="005915FA" w:rsidTr="00AD03BC">
        <w:tc>
          <w:tcPr>
            <w:tcW w:w="4590" w:type="dxa"/>
          </w:tcPr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jc w:val="center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Занятия</w:t>
            </w:r>
          </w:p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jc w:val="center"/>
            </w:pPr>
            <w:r>
              <w:rPr>
                <w:bCs/>
                <w:color w:val="000000"/>
                <w:spacing w:val="-3"/>
              </w:rPr>
              <w:t xml:space="preserve">по физической </w:t>
            </w:r>
            <w:r>
              <w:rPr>
                <w:bCs/>
                <w:color w:val="000000"/>
                <w:spacing w:val="-4"/>
              </w:rPr>
              <w:t>культуре</w:t>
            </w:r>
          </w:p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center"/>
            </w:pPr>
          </w:p>
        </w:tc>
        <w:tc>
          <w:tcPr>
            <w:tcW w:w="1307" w:type="dxa"/>
          </w:tcPr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3"/>
              <w:jc w:val="center"/>
            </w:pPr>
            <w:r>
              <w:rPr>
                <w:color w:val="000000"/>
                <w:spacing w:val="-1"/>
              </w:rPr>
              <w:t>На возд</w:t>
            </w:r>
            <w:r>
              <w:rPr>
                <w:color w:val="000000"/>
                <w:spacing w:val="-2"/>
              </w:rPr>
              <w:t>ухе</w:t>
            </w:r>
          </w:p>
        </w:tc>
        <w:tc>
          <w:tcPr>
            <w:tcW w:w="1388" w:type="dxa"/>
          </w:tcPr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 раза</w:t>
            </w:r>
          </w:p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1"/>
              </w:rPr>
              <w:t xml:space="preserve"> в не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-3"/>
              </w:rPr>
              <w:t xml:space="preserve">делю, </w:t>
            </w:r>
          </w:p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-3"/>
              </w:rPr>
              <w:t xml:space="preserve">в часы </w:t>
            </w:r>
            <w:r>
              <w:rPr>
                <w:color w:val="000000"/>
                <w:spacing w:val="-1"/>
              </w:rPr>
              <w:t xml:space="preserve">наименьшей </w:t>
            </w:r>
            <w:r>
              <w:rPr>
                <w:color w:val="000000"/>
                <w:spacing w:val="1"/>
              </w:rPr>
              <w:t>инсоляции</w:t>
            </w:r>
          </w:p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4"/>
              </w:rPr>
              <w:t xml:space="preserve">(до </w:t>
            </w:r>
          </w:p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-4"/>
              </w:rPr>
              <w:t>наступ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  <w:spacing w:val="1"/>
              </w:rPr>
              <w:t>ления жары</w:t>
            </w:r>
          </w:p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</w:pP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2"/>
              </w:rPr>
              <w:t xml:space="preserve">или после ее </w:t>
            </w:r>
            <w:r>
              <w:rPr>
                <w:color w:val="000000"/>
                <w:spacing w:val="-4"/>
              </w:rPr>
              <w:t>спада)</w:t>
            </w:r>
          </w:p>
        </w:tc>
        <w:tc>
          <w:tcPr>
            <w:tcW w:w="1419" w:type="dxa"/>
          </w:tcPr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Мл. гр. – 15       </w:t>
            </w:r>
          </w:p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jc w:val="center"/>
            </w:pPr>
            <w:r>
              <w:rPr>
                <w:color w:val="000000"/>
                <w:spacing w:val="-2"/>
              </w:rPr>
              <w:t xml:space="preserve">Ср. гр. - 20                  Ст. гр. -25             </w:t>
            </w:r>
            <w:r>
              <w:rPr>
                <w:color w:val="000000"/>
                <w:spacing w:val="-4"/>
              </w:rPr>
              <w:t xml:space="preserve">Подг. </w:t>
            </w:r>
            <w:r>
              <w:rPr>
                <w:color w:val="000000"/>
                <w:spacing w:val="12"/>
              </w:rPr>
              <w:t xml:space="preserve">гр. - </w:t>
            </w:r>
            <w:r>
              <w:rPr>
                <w:bCs/>
                <w:color w:val="000000"/>
                <w:spacing w:val="12"/>
              </w:rPr>
              <w:t>30</w:t>
            </w:r>
          </w:p>
        </w:tc>
        <w:tc>
          <w:tcPr>
            <w:tcW w:w="1931" w:type="dxa"/>
          </w:tcPr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center"/>
            </w:pPr>
            <w:r>
              <w:rPr>
                <w:color w:val="000000"/>
                <w:spacing w:val="-1"/>
              </w:rPr>
              <w:t>Воспитатели групп</w:t>
            </w:r>
          </w:p>
        </w:tc>
      </w:tr>
      <w:tr w:rsidR="005915FA" w:rsidTr="00AD03BC">
        <w:tc>
          <w:tcPr>
            <w:tcW w:w="4590" w:type="dxa"/>
          </w:tcPr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Cs/>
                <w:color w:val="000000"/>
                <w:spacing w:val="-8"/>
              </w:rPr>
              <w:t>Подвижные игры:</w:t>
            </w:r>
          </w:p>
          <w:p w:rsidR="005915FA" w:rsidRDefault="005915FA" w:rsidP="00F1031F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pacing w:val="1"/>
              </w:rPr>
              <w:t>Сюжетные;</w:t>
            </w:r>
          </w:p>
          <w:p w:rsidR="005915FA" w:rsidRDefault="005915FA" w:rsidP="00F1031F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Несюжетные  с элементами соревнований;</w:t>
            </w:r>
          </w:p>
          <w:p w:rsidR="005915FA" w:rsidRDefault="005915FA" w:rsidP="00F1031F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pacing w:val="4"/>
              </w:rPr>
              <w:t>Дворовые;</w:t>
            </w:r>
          </w:p>
          <w:p w:rsidR="005915FA" w:rsidRDefault="005915FA" w:rsidP="00F1031F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pacing w:val="4"/>
              </w:rPr>
              <w:t>Народные;</w:t>
            </w:r>
          </w:p>
          <w:p w:rsidR="005915FA" w:rsidRDefault="005915FA" w:rsidP="00F1031F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С элементами спорта (бадминтон, футбол, баск</w:t>
            </w:r>
            <w:r>
              <w:rPr>
                <w:color w:val="000000"/>
                <w:spacing w:val="-4"/>
              </w:rPr>
              <w:t>етбол)</w:t>
            </w:r>
          </w:p>
        </w:tc>
        <w:tc>
          <w:tcPr>
            <w:tcW w:w="1307" w:type="dxa"/>
          </w:tcPr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2"/>
              </w:rPr>
              <w:t>На воздухе</w:t>
            </w:r>
          </w:p>
        </w:tc>
        <w:tc>
          <w:tcPr>
            <w:tcW w:w="1388" w:type="dxa"/>
          </w:tcPr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2"/>
              </w:rPr>
              <w:t>Ежедн.</w:t>
            </w:r>
            <w:r>
              <w:rPr>
                <w:color w:val="000000"/>
                <w:spacing w:val="-3"/>
              </w:rPr>
              <w:t>,</w:t>
            </w:r>
          </w:p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в часы</w:t>
            </w:r>
          </w:p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1"/>
              </w:rPr>
              <w:t>наименьшей</w:t>
            </w:r>
          </w:p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инсоля</w:t>
            </w:r>
          </w:p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2"/>
              </w:rPr>
              <w:t>ции</w:t>
            </w:r>
          </w:p>
        </w:tc>
        <w:tc>
          <w:tcPr>
            <w:tcW w:w="1419" w:type="dxa"/>
          </w:tcPr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1"/>
              </w:rPr>
              <w:t>Для всех возраст</w:t>
            </w:r>
            <w:r>
              <w:rPr>
                <w:color w:val="000000"/>
                <w:spacing w:val="-8"/>
              </w:rPr>
              <w:t xml:space="preserve">ных групп – </w:t>
            </w:r>
          </w:p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14"/>
              </w:rPr>
              <w:t>10-20</w:t>
            </w:r>
          </w:p>
        </w:tc>
        <w:tc>
          <w:tcPr>
            <w:tcW w:w="1931" w:type="dxa"/>
          </w:tcPr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Воспитатели групп</w:t>
            </w:r>
          </w:p>
          <w:p w:rsidR="005915FA" w:rsidRDefault="005915FA" w:rsidP="002F50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center"/>
            </w:pPr>
          </w:p>
        </w:tc>
      </w:tr>
      <w:tr w:rsidR="005915FA" w:rsidTr="00AD03BC">
        <w:tc>
          <w:tcPr>
            <w:tcW w:w="4590" w:type="dxa"/>
          </w:tcPr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Cs/>
                <w:color w:val="000000"/>
                <w:spacing w:val="-7"/>
              </w:rPr>
              <w:t>Двигательные                разминки</w:t>
            </w:r>
          </w:p>
          <w:p w:rsidR="005915FA" w:rsidRDefault="005915FA" w:rsidP="00F1031F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pacing w:val="2"/>
              </w:rPr>
              <w:t>Упражнения на развитие мелкой моторики;</w:t>
            </w:r>
          </w:p>
          <w:p w:rsidR="005915FA" w:rsidRDefault="005915FA" w:rsidP="00F1031F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pacing w:val="3"/>
              </w:rPr>
              <w:t>Ритмические  движения;</w:t>
            </w:r>
          </w:p>
          <w:p w:rsidR="005915FA" w:rsidRDefault="005915FA" w:rsidP="00F1031F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pacing w:val="1"/>
              </w:rPr>
              <w:t>Упражнения  на внимание и координацию дви</w:t>
            </w:r>
            <w:r>
              <w:rPr>
                <w:color w:val="000000"/>
                <w:spacing w:val="-2"/>
              </w:rPr>
              <w:t>жений;</w:t>
            </w:r>
          </w:p>
          <w:p w:rsidR="005915FA" w:rsidRDefault="005915FA" w:rsidP="00F1031F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pacing w:val="3"/>
              </w:rPr>
              <w:t>Упражнения  в равновесии;</w:t>
            </w:r>
          </w:p>
          <w:p w:rsidR="005915FA" w:rsidRDefault="005915FA" w:rsidP="00F1031F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pacing w:val="1"/>
              </w:rPr>
              <w:t>Упражнения для активизации работы глазных</w:t>
            </w:r>
          </w:p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pacing w:val="-8"/>
              </w:rPr>
              <w:t>мышц;</w:t>
            </w:r>
          </w:p>
          <w:p w:rsidR="005915FA" w:rsidRDefault="005915FA" w:rsidP="00F1031F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Гимнастика    расслабления;</w:t>
            </w:r>
          </w:p>
          <w:p w:rsidR="005915FA" w:rsidRDefault="005915FA" w:rsidP="00F1031F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pacing w:val="1"/>
              </w:rPr>
              <w:t>Упражнения  на формирование правильной</w:t>
            </w:r>
            <w:r>
              <w:t xml:space="preserve"> </w:t>
            </w:r>
            <w:r>
              <w:rPr>
                <w:color w:val="000000"/>
                <w:spacing w:val="-3"/>
              </w:rPr>
              <w:t>осанки;</w:t>
            </w:r>
          </w:p>
          <w:p w:rsidR="005915FA" w:rsidRDefault="005915FA" w:rsidP="00F1031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pacing w:val="2"/>
              </w:rPr>
              <w:t>Упражнения  на формирование свода стопы</w:t>
            </w:r>
          </w:p>
        </w:tc>
        <w:tc>
          <w:tcPr>
            <w:tcW w:w="1307" w:type="dxa"/>
          </w:tcPr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4"/>
              </w:rPr>
              <w:t>На воз</w:t>
            </w:r>
            <w:r>
              <w:rPr>
                <w:color w:val="000000"/>
                <w:spacing w:val="-2"/>
              </w:rPr>
              <w:t>духе</w:t>
            </w:r>
          </w:p>
        </w:tc>
        <w:tc>
          <w:tcPr>
            <w:tcW w:w="1388" w:type="dxa"/>
          </w:tcPr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2"/>
              </w:rPr>
              <w:t>Ежедн.,</w:t>
            </w:r>
          </w:p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4"/>
              </w:rPr>
              <w:t xml:space="preserve">в часы </w:t>
            </w:r>
            <w:r>
              <w:rPr>
                <w:color w:val="000000"/>
                <w:spacing w:val="-1"/>
              </w:rPr>
              <w:t xml:space="preserve">наименьшей </w:t>
            </w:r>
            <w:r>
              <w:rPr>
                <w:color w:val="000000"/>
                <w:spacing w:val="-2"/>
              </w:rPr>
              <w:t>инсоля</w:t>
            </w:r>
          </w:p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2"/>
              </w:rPr>
              <w:t>ции</w:t>
            </w:r>
          </w:p>
        </w:tc>
        <w:tc>
          <w:tcPr>
            <w:tcW w:w="1419" w:type="dxa"/>
          </w:tcPr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5"/>
              </w:rPr>
              <w:t>Мл.гр.  - б</w:t>
            </w:r>
          </w:p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3"/>
              </w:rPr>
              <w:t>Ср. гр. -  8</w:t>
            </w:r>
          </w:p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3"/>
              </w:rPr>
              <w:t xml:space="preserve">Ст. гр.  -  </w:t>
            </w:r>
            <w:r>
              <w:rPr>
                <w:bCs/>
                <w:color w:val="000000"/>
                <w:spacing w:val="-3"/>
              </w:rPr>
              <w:t>10</w:t>
            </w:r>
          </w:p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5"/>
              </w:rPr>
              <w:t>Подг.</w:t>
            </w:r>
          </w:p>
          <w:p w:rsidR="005915FA" w:rsidRDefault="00591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9"/>
              </w:rPr>
              <w:t>гр. - 12</w:t>
            </w:r>
          </w:p>
        </w:tc>
        <w:tc>
          <w:tcPr>
            <w:tcW w:w="1931" w:type="dxa"/>
          </w:tcPr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Воспитатели групп</w:t>
            </w:r>
          </w:p>
          <w:p w:rsidR="005915FA" w:rsidRDefault="005915FA" w:rsidP="002F50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center"/>
            </w:pPr>
          </w:p>
        </w:tc>
      </w:tr>
      <w:tr w:rsidR="005915FA" w:rsidTr="00AD03BC">
        <w:tc>
          <w:tcPr>
            <w:tcW w:w="4590" w:type="dxa"/>
          </w:tcPr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Cs/>
                <w:color w:val="000000"/>
                <w:spacing w:val="-6"/>
              </w:rPr>
              <w:t xml:space="preserve">Элементы видов спорта, </w:t>
            </w:r>
            <w:r>
              <w:rPr>
                <w:bCs/>
                <w:color w:val="000000"/>
                <w:spacing w:val="-5"/>
              </w:rPr>
              <w:t>спортивные упражнения</w:t>
            </w:r>
          </w:p>
          <w:p w:rsidR="005915FA" w:rsidRDefault="005915FA" w:rsidP="00F1031F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pacing w:val="2"/>
              </w:rPr>
              <w:t>Катание  на самокатах;</w:t>
            </w:r>
          </w:p>
          <w:p w:rsidR="005915FA" w:rsidRDefault="005915FA" w:rsidP="00F1031F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pacing w:val="2"/>
              </w:rPr>
              <w:t>Езда  на велосипеде;</w:t>
            </w:r>
          </w:p>
          <w:p w:rsidR="005915FA" w:rsidRDefault="005915FA" w:rsidP="00F1031F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pacing w:val="2"/>
              </w:rPr>
              <w:t>Катание  на роликовых коньках;</w:t>
            </w:r>
          </w:p>
          <w:p w:rsidR="005915FA" w:rsidRDefault="005915FA" w:rsidP="00F1031F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pacing w:val="-3"/>
              </w:rPr>
              <w:t xml:space="preserve">Футбол; </w:t>
            </w:r>
          </w:p>
          <w:p w:rsidR="005915FA" w:rsidRDefault="005915FA" w:rsidP="00F1031F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pacing w:val="3"/>
              </w:rPr>
              <w:t xml:space="preserve">Баскетбол; </w:t>
            </w:r>
          </w:p>
          <w:p w:rsidR="005915FA" w:rsidRDefault="005915FA" w:rsidP="00F1031F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pacing w:val="-2"/>
              </w:rPr>
              <w:t xml:space="preserve">Бадминтон; </w:t>
            </w:r>
          </w:p>
        </w:tc>
        <w:tc>
          <w:tcPr>
            <w:tcW w:w="1307" w:type="dxa"/>
          </w:tcPr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2"/>
              </w:rPr>
              <w:t>На воз</w:t>
            </w:r>
            <w:r>
              <w:rPr>
                <w:color w:val="000000"/>
                <w:spacing w:val="-3"/>
              </w:rPr>
              <w:t xml:space="preserve">духе </w:t>
            </w:r>
          </w:p>
        </w:tc>
        <w:tc>
          <w:tcPr>
            <w:tcW w:w="1388" w:type="dxa"/>
          </w:tcPr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2"/>
              </w:rPr>
              <w:t>Ежедн.</w:t>
            </w:r>
            <w:r>
              <w:rPr>
                <w:color w:val="000000"/>
                <w:spacing w:val="-3"/>
              </w:rPr>
              <w:t>,</w:t>
            </w:r>
          </w:p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3"/>
              </w:rPr>
              <w:t>в часы</w:t>
            </w:r>
          </w:p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наименьшей</w:t>
            </w:r>
          </w:p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инсоля</w:t>
            </w:r>
          </w:p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1"/>
              </w:rPr>
              <w:t>ции</w:t>
            </w:r>
          </w:p>
        </w:tc>
        <w:tc>
          <w:tcPr>
            <w:tcW w:w="1419" w:type="dxa"/>
          </w:tcPr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3"/>
              </w:rPr>
              <w:t>Ср. гр.— 10</w:t>
            </w:r>
          </w:p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3"/>
              </w:rPr>
              <w:t>Ст. гр. — 12</w:t>
            </w:r>
          </w:p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1"/>
              </w:rPr>
              <w:t>Подг.</w:t>
            </w:r>
          </w:p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9"/>
              </w:rPr>
              <w:t>гр. - 15</w:t>
            </w:r>
          </w:p>
        </w:tc>
        <w:tc>
          <w:tcPr>
            <w:tcW w:w="1931" w:type="dxa"/>
          </w:tcPr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Воспитатели групп</w:t>
            </w:r>
          </w:p>
          <w:p w:rsidR="005915FA" w:rsidRDefault="005915FA" w:rsidP="002F50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center"/>
            </w:pPr>
          </w:p>
        </w:tc>
      </w:tr>
      <w:tr w:rsidR="005915FA" w:rsidTr="00AD03BC">
        <w:tc>
          <w:tcPr>
            <w:tcW w:w="4590" w:type="dxa"/>
          </w:tcPr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Гимнастика пробуждения</w:t>
            </w:r>
          </w:p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</w:rPr>
              <w:t>Гимнастика сюжетно-игрового характера "Сон ушел. Пора вставать. Ножки, ручки всем раз</w:t>
            </w:r>
            <w:r>
              <w:rPr>
                <w:color w:val="000000"/>
                <w:spacing w:val="-5"/>
              </w:rPr>
              <w:t>мять"</w:t>
            </w:r>
          </w:p>
        </w:tc>
        <w:tc>
          <w:tcPr>
            <w:tcW w:w="1307" w:type="dxa"/>
          </w:tcPr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3"/>
              </w:rPr>
              <w:t>Спальня</w:t>
            </w:r>
          </w:p>
        </w:tc>
        <w:tc>
          <w:tcPr>
            <w:tcW w:w="1388" w:type="dxa"/>
          </w:tcPr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2"/>
              </w:rPr>
              <w:t>Ежедневно</w:t>
            </w:r>
          </w:p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2"/>
              </w:rPr>
              <w:t>после днев</w:t>
            </w:r>
            <w:r>
              <w:rPr>
                <w:color w:val="000000"/>
                <w:spacing w:val="-3"/>
              </w:rPr>
              <w:t>ного сна</w:t>
            </w:r>
          </w:p>
        </w:tc>
        <w:tc>
          <w:tcPr>
            <w:tcW w:w="1419" w:type="dxa"/>
          </w:tcPr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3"/>
              </w:rPr>
              <w:t>Для всех возрастных</w:t>
            </w:r>
          </w:p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групп —</w:t>
            </w:r>
          </w:p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14"/>
              </w:rPr>
              <w:t xml:space="preserve"> 3 — 5</w:t>
            </w:r>
          </w:p>
        </w:tc>
        <w:tc>
          <w:tcPr>
            <w:tcW w:w="1931" w:type="dxa"/>
          </w:tcPr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Воспитатели групп</w:t>
            </w:r>
          </w:p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center"/>
            </w:pPr>
          </w:p>
        </w:tc>
      </w:tr>
      <w:tr w:rsidR="005915FA" w:rsidTr="00AD03BC">
        <w:tc>
          <w:tcPr>
            <w:tcW w:w="4590" w:type="dxa"/>
          </w:tcPr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Cs/>
                <w:color w:val="000000"/>
                <w:spacing w:val="-6"/>
              </w:rPr>
              <w:t>Гимнастика после</w:t>
            </w:r>
          </w:p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дневного сна</w:t>
            </w:r>
          </w:p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1"/>
              </w:rPr>
              <w:t>Упражнения:</w:t>
            </w:r>
          </w:p>
          <w:p w:rsidR="005915FA" w:rsidRDefault="005915FA" w:rsidP="00F1031F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pacing w:val="-1"/>
              </w:rPr>
              <w:t>С  предметами и без предметов;</w:t>
            </w:r>
          </w:p>
          <w:p w:rsidR="005915FA" w:rsidRDefault="005915FA" w:rsidP="00F1031F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pacing w:val="2"/>
              </w:rPr>
              <w:t>На  формирование правильной осанки;</w:t>
            </w:r>
          </w:p>
          <w:p w:rsidR="005915FA" w:rsidRDefault="005915FA" w:rsidP="00F1031F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pacing w:val="2"/>
              </w:rPr>
              <w:t>На  формирование свода стопы;</w:t>
            </w:r>
          </w:p>
          <w:p w:rsidR="005915FA" w:rsidRDefault="005915FA" w:rsidP="00F1031F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Имитационного  характера;</w:t>
            </w:r>
          </w:p>
          <w:p w:rsidR="005915FA" w:rsidRDefault="005915FA" w:rsidP="00F1031F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pacing w:val="-3"/>
              </w:rPr>
              <w:t>Сюжетные  или игровые;</w:t>
            </w:r>
          </w:p>
          <w:p w:rsidR="005915FA" w:rsidRDefault="005915FA" w:rsidP="00F1031F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pacing w:val="1"/>
              </w:rPr>
              <w:t xml:space="preserve">С  простейшими тренажерами (гимнастические </w:t>
            </w:r>
            <w:r>
              <w:rPr>
                <w:color w:val="000000"/>
                <w:spacing w:val="-1"/>
              </w:rPr>
              <w:t xml:space="preserve">мячи, гантели, утяжелители, резиновые кольца, </w:t>
            </w:r>
            <w:r>
              <w:rPr>
                <w:color w:val="000000"/>
                <w:spacing w:val="-3"/>
              </w:rPr>
              <w:t>эспандер);</w:t>
            </w:r>
          </w:p>
          <w:p w:rsidR="005915FA" w:rsidRDefault="005915FA" w:rsidP="00F1031F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На  развитие мелкой моторики;</w:t>
            </w:r>
          </w:p>
          <w:p w:rsidR="005915FA" w:rsidRDefault="005915FA" w:rsidP="00F1031F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pacing w:val="-2"/>
              </w:rPr>
              <w:t>На  координацию движений;</w:t>
            </w:r>
          </w:p>
          <w:p w:rsidR="005915FA" w:rsidRDefault="005915FA" w:rsidP="00F1031F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pacing w:val="5"/>
              </w:rPr>
              <w:t>В  равновесии</w:t>
            </w:r>
          </w:p>
        </w:tc>
        <w:tc>
          <w:tcPr>
            <w:tcW w:w="1307" w:type="dxa"/>
          </w:tcPr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4"/>
              </w:rPr>
              <w:t>Спальня или</w:t>
            </w:r>
          </w:p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2"/>
              </w:rPr>
              <w:t>групповое</w:t>
            </w:r>
          </w:p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2"/>
              </w:rPr>
              <w:t>помеще</w:t>
            </w:r>
            <w:r>
              <w:rPr>
                <w:color w:val="000000"/>
                <w:spacing w:val="1"/>
              </w:rPr>
              <w:t>ние с доступом свежего воздуха</w:t>
            </w:r>
          </w:p>
        </w:tc>
        <w:tc>
          <w:tcPr>
            <w:tcW w:w="1388" w:type="dxa"/>
          </w:tcPr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2"/>
              </w:rPr>
              <w:t>Ежедн.</w:t>
            </w:r>
          </w:p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2"/>
              </w:rPr>
              <w:t>после днев</w:t>
            </w:r>
            <w:r>
              <w:rPr>
                <w:color w:val="000000"/>
                <w:spacing w:val="-3"/>
              </w:rPr>
              <w:t>ного сна</w:t>
            </w:r>
          </w:p>
        </w:tc>
        <w:tc>
          <w:tcPr>
            <w:tcW w:w="1419" w:type="dxa"/>
          </w:tcPr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3"/>
              </w:rPr>
              <w:t>Для всех возрастных</w:t>
            </w:r>
          </w:p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 xml:space="preserve">групп – </w:t>
            </w:r>
          </w:p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7"/>
              </w:rPr>
              <w:t>7 - 10</w:t>
            </w:r>
          </w:p>
        </w:tc>
        <w:tc>
          <w:tcPr>
            <w:tcW w:w="1931" w:type="dxa"/>
          </w:tcPr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-2"/>
              </w:rPr>
              <w:t>Воспитатели</w:t>
            </w:r>
          </w:p>
        </w:tc>
      </w:tr>
      <w:tr w:rsidR="005915FA" w:rsidTr="00AD03BC">
        <w:tc>
          <w:tcPr>
            <w:tcW w:w="4590" w:type="dxa"/>
          </w:tcPr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Закаливающие мероприятия</w:t>
            </w:r>
          </w:p>
          <w:p w:rsidR="005915FA" w:rsidRDefault="005915FA" w:rsidP="00F1031F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pacing w:val="-2"/>
              </w:rPr>
              <w:t xml:space="preserve">Умывание  прохладной водой, </w:t>
            </w:r>
          </w:p>
          <w:p w:rsidR="005915FA" w:rsidRDefault="005915FA" w:rsidP="00F1031F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Босохождение </w:t>
            </w:r>
          </w:p>
          <w:p w:rsidR="005915FA" w:rsidRDefault="005915FA" w:rsidP="00F1031F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pacing w:val="-2"/>
              </w:rPr>
              <w:t xml:space="preserve">Солнечные  и воздушные ванны </w:t>
            </w:r>
          </w:p>
        </w:tc>
        <w:tc>
          <w:tcPr>
            <w:tcW w:w="1307" w:type="dxa"/>
          </w:tcPr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3"/>
              </w:rPr>
              <w:t>С учетом</w:t>
            </w:r>
          </w:p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специфики</w:t>
            </w:r>
          </w:p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закалива</w:t>
            </w:r>
          </w:p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ю</w:t>
            </w:r>
            <w:r>
              <w:rPr>
                <w:color w:val="000000"/>
                <w:spacing w:val="-2"/>
              </w:rPr>
              <w:t>щего меро</w:t>
            </w:r>
            <w:r>
              <w:rPr>
                <w:color w:val="000000"/>
              </w:rPr>
              <w:t>приятия</w:t>
            </w:r>
          </w:p>
        </w:tc>
        <w:tc>
          <w:tcPr>
            <w:tcW w:w="1388" w:type="dxa"/>
          </w:tcPr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3"/>
              </w:rPr>
              <w:t>По плану и в</w:t>
            </w:r>
          </w:p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зависи</w:t>
            </w:r>
          </w:p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мости</w:t>
            </w:r>
          </w:p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от харак</w:t>
            </w:r>
          </w:p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1"/>
              </w:rPr>
              <w:t xml:space="preserve">тера </w:t>
            </w:r>
            <w:r>
              <w:rPr>
                <w:color w:val="000000"/>
                <w:spacing w:val="-1"/>
              </w:rPr>
              <w:t>закаливаю</w:t>
            </w:r>
            <w:r>
              <w:rPr>
                <w:color w:val="000000"/>
                <w:spacing w:val="-2"/>
              </w:rPr>
              <w:t>щего меро</w:t>
            </w:r>
            <w:r>
              <w:rPr>
                <w:color w:val="000000"/>
              </w:rPr>
              <w:t>приятия</w:t>
            </w:r>
          </w:p>
        </w:tc>
        <w:tc>
          <w:tcPr>
            <w:tcW w:w="1419" w:type="dxa"/>
          </w:tcPr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По усмотре</w:t>
            </w:r>
          </w:p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1"/>
              </w:rPr>
              <w:t>нию</w:t>
            </w:r>
          </w:p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медицин</w:t>
            </w:r>
          </w:p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1"/>
              </w:rPr>
              <w:t>ских работ</w:t>
            </w:r>
            <w:r>
              <w:rPr>
                <w:color w:val="000000"/>
                <w:spacing w:val="1"/>
              </w:rPr>
              <w:t>ников</w:t>
            </w:r>
          </w:p>
        </w:tc>
        <w:tc>
          <w:tcPr>
            <w:tcW w:w="1931" w:type="dxa"/>
          </w:tcPr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Медсестра</w:t>
            </w:r>
          </w:p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Воспитатели групп</w:t>
            </w:r>
          </w:p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5915FA" w:rsidTr="00AD03BC">
        <w:tc>
          <w:tcPr>
            <w:tcW w:w="4590" w:type="dxa"/>
          </w:tcPr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37" w:hanging="5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5"/>
              </w:rPr>
              <w:t xml:space="preserve">Индивидуальная работа </w:t>
            </w:r>
            <w:r>
              <w:rPr>
                <w:bCs/>
                <w:color w:val="000000"/>
                <w:spacing w:val="-3"/>
              </w:rPr>
              <w:t>в режиме дня</w:t>
            </w:r>
          </w:p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37" w:hanging="5"/>
            </w:pPr>
          </w:p>
        </w:tc>
        <w:tc>
          <w:tcPr>
            <w:tcW w:w="1307" w:type="dxa"/>
          </w:tcPr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 w:hanging="10"/>
              <w:jc w:val="center"/>
            </w:pPr>
            <w:r>
              <w:rPr>
                <w:color w:val="000000"/>
                <w:spacing w:val="-3"/>
              </w:rPr>
              <w:t>С учетом специфики индивидуальной работы</w:t>
            </w:r>
          </w:p>
        </w:tc>
        <w:tc>
          <w:tcPr>
            <w:tcW w:w="1388" w:type="dxa"/>
          </w:tcPr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"/>
              <w:jc w:val="center"/>
            </w:pPr>
            <w:r>
              <w:rPr>
                <w:color w:val="000000"/>
                <w:spacing w:val="-3"/>
              </w:rPr>
              <w:t>Ежедн.</w:t>
            </w:r>
          </w:p>
        </w:tc>
        <w:tc>
          <w:tcPr>
            <w:tcW w:w="1419" w:type="dxa"/>
          </w:tcPr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9"/>
              <w:jc w:val="center"/>
            </w:pPr>
            <w:r>
              <w:rPr>
                <w:color w:val="000000"/>
              </w:rPr>
              <w:t xml:space="preserve">3-7 </w:t>
            </w:r>
          </w:p>
        </w:tc>
        <w:tc>
          <w:tcPr>
            <w:tcW w:w="1931" w:type="dxa"/>
          </w:tcPr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Воспитатели групп</w:t>
            </w:r>
          </w:p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 w:hanging="10"/>
              <w:jc w:val="center"/>
            </w:pPr>
          </w:p>
        </w:tc>
      </w:tr>
      <w:tr w:rsidR="005915FA" w:rsidTr="00AD03BC">
        <w:tc>
          <w:tcPr>
            <w:tcW w:w="4590" w:type="dxa"/>
          </w:tcPr>
          <w:p w:rsidR="005915FA" w:rsidRDefault="005915FA">
            <w:pPr>
              <w:widowControl w:val="0"/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ind w:right="96" w:firstLine="10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5"/>
              </w:rPr>
              <w:t>Праздники, досуги,  развле</w:t>
            </w:r>
            <w:r>
              <w:rPr>
                <w:bCs/>
                <w:color w:val="000000"/>
                <w:spacing w:val="-5"/>
              </w:rPr>
              <w:softHyphen/>
            </w:r>
            <w:r>
              <w:rPr>
                <w:bCs/>
                <w:color w:val="000000"/>
                <w:spacing w:val="-4"/>
              </w:rPr>
              <w:t>чения</w:t>
            </w:r>
          </w:p>
          <w:p w:rsidR="005915FA" w:rsidRDefault="005915FA">
            <w:pPr>
              <w:widowControl w:val="0"/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ind w:right="96" w:firstLine="10"/>
            </w:pPr>
          </w:p>
        </w:tc>
        <w:tc>
          <w:tcPr>
            <w:tcW w:w="1307" w:type="dxa"/>
          </w:tcPr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1"/>
              </w:rPr>
              <w:t>На воз</w:t>
            </w:r>
            <w:r>
              <w:rPr>
                <w:color w:val="000000"/>
                <w:spacing w:val="-1"/>
              </w:rPr>
              <w:softHyphen/>
              <w:t>духе</w:t>
            </w:r>
          </w:p>
        </w:tc>
        <w:tc>
          <w:tcPr>
            <w:tcW w:w="1388" w:type="dxa"/>
          </w:tcPr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9"/>
              </w:rPr>
              <w:t>1 раз в неделю</w:t>
            </w:r>
          </w:p>
        </w:tc>
        <w:tc>
          <w:tcPr>
            <w:tcW w:w="1419" w:type="dxa"/>
          </w:tcPr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2"/>
              </w:rPr>
              <w:t>Не более 30</w:t>
            </w:r>
          </w:p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1" w:type="dxa"/>
          </w:tcPr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Музыкальный руководитель</w:t>
            </w:r>
          </w:p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Воспитатели групп</w:t>
            </w:r>
          </w:p>
          <w:p w:rsidR="005915FA" w:rsidRDefault="005915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5" w:firstLine="5"/>
              <w:jc w:val="center"/>
            </w:pPr>
          </w:p>
        </w:tc>
      </w:tr>
    </w:tbl>
    <w:p w:rsidR="005915FA" w:rsidRDefault="005915FA" w:rsidP="009974D9">
      <w:pPr>
        <w:rPr>
          <w:b/>
        </w:rPr>
      </w:pPr>
    </w:p>
    <w:p w:rsidR="005915FA" w:rsidRDefault="005915FA" w:rsidP="001E5A88">
      <w:pPr>
        <w:jc w:val="center"/>
        <w:rPr>
          <w:b/>
        </w:rPr>
      </w:pPr>
    </w:p>
    <w:p w:rsidR="005915FA" w:rsidRPr="002F5066" w:rsidRDefault="005915FA" w:rsidP="001E5A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Pr="002F5066">
        <w:rPr>
          <w:b/>
          <w:sz w:val="28"/>
          <w:szCs w:val="28"/>
        </w:rPr>
        <w:t>2. План лечебно-оздоровительной работы</w:t>
      </w:r>
    </w:p>
    <w:p w:rsidR="005915FA" w:rsidRDefault="005915FA" w:rsidP="001E5A88">
      <w:pPr>
        <w:jc w:val="center"/>
        <w:rPr>
          <w:b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7"/>
        <w:gridCol w:w="2126"/>
      </w:tblGrid>
      <w:tr w:rsidR="005915FA" w:rsidTr="001E5A88">
        <w:tc>
          <w:tcPr>
            <w:tcW w:w="8897" w:type="dxa"/>
          </w:tcPr>
          <w:p w:rsidR="005915FA" w:rsidRPr="002F5066" w:rsidRDefault="005915FA">
            <w:pPr>
              <w:jc w:val="center"/>
              <w:rPr>
                <w:b/>
                <w:sz w:val="28"/>
                <w:szCs w:val="28"/>
              </w:rPr>
            </w:pPr>
            <w:r w:rsidRPr="002F5066"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126" w:type="dxa"/>
          </w:tcPr>
          <w:p w:rsidR="005915FA" w:rsidRPr="00227329" w:rsidRDefault="005915FA">
            <w:pPr>
              <w:jc w:val="center"/>
              <w:rPr>
                <w:b/>
                <w:sz w:val="28"/>
                <w:szCs w:val="28"/>
              </w:rPr>
            </w:pPr>
            <w:r w:rsidRPr="00227329">
              <w:rPr>
                <w:b/>
                <w:sz w:val="28"/>
                <w:szCs w:val="28"/>
              </w:rPr>
              <w:t>Срок</w:t>
            </w:r>
          </w:p>
        </w:tc>
      </w:tr>
      <w:tr w:rsidR="005915FA" w:rsidTr="001E5A88">
        <w:tc>
          <w:tcPr>
            <w:tcW w:w="8897" w:type="dxa"/>
          </w:tcPr>
          <w:p w:rsidR="005915FA" w:rsidRPr="002F5066" w:rsidRDefault="005915FA">
            <w:pPr>
              <w:jc w:val="both"/>
              <w:rPr>
                <w:b/>
              </w:rPr>
            </w:pPr>
            <w:r w:rsidRPr="002F5066">
              <w:rPr>
                <w:b/>
              </w:rPr>
              <w:t>Контроль за физическим развитием и закаливанием детей.</w:t>
            </w:r>
          </w:p>
        </w:tc>
        <w:tc>
          <w:tcPr>
            <w:tcW w:w="2126" w:type="dxa"/>
          </w:tcPr>
          <w:p w:rsidR="005915FA" w:rsidRDefault="005915FA">
            <w:pPr>
              <w:jc w:val="center"/>
              <w:rPr>
                <w:sz w:val="27"/>
                <w:szCs w:val="27"/>
              </w:rPr>
            </w:pPr>
          </w:p>
        </w:tc>
      </w:tr>
      <w:tr w:rsidR="005915FA" w:rsidRPr="002F5066" w:rsidTr="001E5A88">
        <w:tc>
          <w:tcPr>
            <w:tcW w:w="8897" w:type="dxa"/>
          </w:tcPr>
          <w:p w:rsidR="005915FA" w:rsidRPr="002F5066" w:rsidRDefault="005915FA">
            <w:pPr>
              <w:jc w:val="both"/>
            </w:pPr>
            <w:r w:rsidRPr="002F5066">
              <w:t>Посещение физкультурных занятий во всех группах</w:t>
            </w:r>
          </w:p>
        </w:tc>
        <w:tc>
          <w:tcPr>
            <w:tcW w:w="2126" w:type="dxa"/>
          </w:tcPr>
          <w:p w:rsidR="005915FA" w:rsidRPr="002F5066" w:rsidRDefault="005915FA">
            <w:pPr>
              <w:jc w:val="center"/>
            </w:pPr>
            <w:r w:rsidRPr="002F5066">
              <w:t>1 раз в месяц</w:t>
            </w:r>
          </w:p>
        </w:tc>
      </w:tr>
      <w:tr w:rsidR="005915FA" w:rsidRPr="002F5066" w:rsidTr="001E5A88">
        <w:trPr>
          <w:trHeight w:val="199"/>
        </w:trPr>
        <w:tc>
          <w:tcPr>
            <w:tcW w:w="8897" w:type="dxa"/>
          </w:tcPr>
          <w:p w:rsidR="005915FA" w:rsidRPr="002F5066" w:rsidRDefault="005915FA">
            <w:pPr>
              <w:pStyle w:val="BodyText3"/>
              <w:jc w:val="both"/>
              <w:rPr>
                <w:sz w:val="24"/>
                <w:szCs w:val="24"/>
              </w:rPr>
            </w:pPr>
            <w:r w:rsidRPr="002F5066">
              <w:rPr>
                <w:sz w:val="24"/>
                <w:szCs w:val="24"/>
              </w:rPr>
              <w:t>Посещение утренней гимнастики</w:t>
            </w:r>
          </w:p>
        </w:tc>
        <w:tc>
          <w:tcPr>
            <w:tcW w:w="2126" w:type="dxa"/>
          </w:tcPr>
          <w:p w:rsidR="005915FA" w:rsidRPr="002F5066" w:rsidRDefault="005915FA">
            <w:pPr>
              <w:jc w:val="center"/>
            </w:pPr>
            <w:r w:rsidRPr="002F5066">
              <w:t>в течение года</w:t>
            </w:r>
          </w:p>
        </w:tc>
      </w:tr>
      <w:tr w:rsidR="005915FA" w:rsidRPr="002F5066" w:rsidTr="001E5A88">
        <w:tc>
          <w:tcPr>
            <w:tcW w:w="8897" w:type="dxa"/>
          </w:tcPr>
          <w:p w:rsidR="005915FA" w:rsidRPr="002F5066" w:rsidRDefault="005915FA">
            <w:pPr>
              <w:jc w:val="both"/>
            </w:pPr>
            <w:r w:rsidRPr="002F5066">
              <w:t>Контроль за регулярным проветриванием групп</w:t>
            </w:r>
          </w:p>
        </w:tc>
        <w:tc>
          <w:tcPr>
            <w:tcW w:w="2126" w:type="dxa"/>
          </w:tcPr>
          <w:p w:rsidR="005915FA" w:rsidRPr="002F5066" w:rsidRDefault="005915FA">
            <w:pPr>
              <w:jc w:val="center"/>
            </w:pPr>
            <w:r w:rsidRPr="002F5066">
              <w:t>в течение года</w:t>
            </w:r>
          </w:p>
        </w:tc>
      </w:tr>
      <w:tr w:rsidR="005915FA" w:rsidRPr="002F5066" w:rsidTr="001E5A88">
        <w:tc>
          <w:tcPr>
            <w:tcW w:w="8897" w:type="dxa"/>
          </w:tcPr>
          <w:p w:rsidR="005915FA" w:rsidRPr="002F5066" w:rsidRDefault="005915FA">
            <w:pPr>
              <w:jc w:val="both"/>
            </w:pPr>
            <w:r w:rsidRPr="002F5066">
              <w:t>Контроль за проведением прогулок и их длительностью</w:t>
            </w:r>
          </w:p>
        </w:tc>
        <w:tc>
          <w:tcPr>
            <w:tcW w:w="2126" w:type="dxa"/>
          </w:tcPr>
          <w:p w:rsidR="005915FA" w:rsidRPr="002F5066" w:rsidRDefault="005915FA">
            <w:pPr>
              <w:jc w:val="center"/>
            </w:pPr>
            <w:r w:rsidRPr="002F5066">
              <w:t>в течение года</w:t>
            </w:r>
          </w:p>
        </w:tc>
      </w:tr>
      <w:tr w:rsidR="005915FA" w:rsidRPr="002F5066" w:rsidTr="001E5A88">
        <w:tc>
          <w:tcPr>
            <w:tcW w:w="8897" w:type="dxa"/>
          </w:tcPr>
          <w:p w:rsidR="005915FA" w:rsidRPr="002F5066" w:rsidRDefault="005915FA">
            <w:pPr>
              <w:jc w:val="both"/>
            </w:pPr>
            <w:r w:rsidRPr="002F5066">
              <w:t>Контроль за закаливанием детей в группах</w:t>
            </w:r>
          </w:p>
        </w:tc>
        <w:tc>
          <w:tcPr>
            <w:tcW w:w="2126" w:type="dxa"/>
          </w:tcPr>
          <w:p w:rsidR="005915FA" w:rsidRPr="002F5066" w:rsidRDefault="005915FA">
            <w:pPr>
              <w:jc w:val="center"/>
            </w:pPr>
            <w:r w:rsidRPr="002F5066">
              <w:t>в течение года</w:t>
            </w:r>
          </w:p>
        </w:tc>
      </w:tr>
      <w:tr w:rsidR="005915FA" w:rsidRPr="002F5066" w:rsidTr="001E5A88">
        <w:tc>
          <w:tcPr>
            <w:tcW w:w="8897" w:type="dxa"/>
          </w:tcPr>
          <w:p w:rsidR="005915FA" w:rsidRPr="002F5066" w:rsidRDefault="005915FA">
            <w:pPr>
              <w:jc w:val="both"/>
              <w:rPr>
                <w:b/>
              </w:rPr>
            </w:pPr>
            <w:r w:rsidRPr="002F5066">
              <w:rPr>
                <w:b/>
              </w:rPr>
              <w:t>Контроль за питанием</w:t>
            </w:r>
          </w:p>
        </w:tc>
        <w:tc>
          <w:tcPr>
            <w:tcW w:w="2126" w:type="dxa"/>
          </w:tcPr>
          <w:p w:rsidR="005915FA" w:rsidRPr="002F5066" w:rsidRDefault="005915FA">
            <w:pPr>
              <w:jc w:val="center"/>
            </w:pPr>
          </w:p>
        </w:tc>
      </w:tr>
      <w:tr w:rsidR="005915FA" w:rsidRPr="002F5066" w:rsidTr="001E5A88">
        <w:tc>
          <w:tcPr>
            <w:tcW w:w="8897" w:type="dxa"/>
          </w:tcPr>
          <w:p w:rsidR="005915FA" w:rsidRPr="002F5066" w:rsidRDefault="005915FA">
            <w:pPr>
              <w:jc w:val="both"/>
            </w:pPr>
            <w:r w:rsidRPr="002F5066">
              <w:t>Ведение контроля закладки продуктов</w:t>
            </w:r>
          </w:p>
        </w:tc>
        <w:tc>
          <w:tcPr>
            <w:tcW w:w="2126" w:type="dxa"/>
          </w:tcPr>
          <w:p w:rsidR="005915FA" w:rsidRPr="002F5066" w:rsidRDefault="005915FA">
            <w:pPr>
              <w:jc w:val="center"/>
            </w:pPr>
            <w:r w:rsidRPr="002F5066">
              <w:t>Ежедневно</w:t>
            </w:r>
          </w:p>
        </w:tc>
      </w:tr>
      <w:tr w:rsidR="005915FA" w:rsidRPr="002F5066" w:rsidTr="001E5A88">
        <w:tc>
          <w:tcPr>
            <w:tcW w:w="8897" w:type="dxa"/>
          </w:tcPr>
          <w:p w:rsidR="005915FA" w:rsidRPr="002F5066" w:rsidRDefault="005915FA">
            <w:pPr>
              <w:jc w:val="both"/>
              <w:rPr>
                <w:b/>
              </w:rPr>
            </w:pPr>
            <w:r w:rsidRPr="002F5066">
              <w:t>Проведение бракеража продуктов</w:t>
            </w:r>
          </w:p>
        </w:tc>
        <w:tc>
          <w:tcPr>
            <w:tcW w:w="2126" w:type="dxa"/>
          </w:tcPr>
          <w:p w:rsidR="005915FA" w:rsidRPr="002F5066" w:rsidRDefault="005915FA">
            <w:pPr>
              <w:jc w:val="center"/>
            </w:pPr>
            <w:r w:rsidRPr="002F5066">
              <w:t>Ежедневно</w:t>
            </w:r>
          </w:p>
        </w:tc>
      </w:tr>
      <w:tr w:rsidR="005915FA" w:rsidRPr="002F5066" w:rsidTr="001E5A88">
        <w:tc>
          <w:tcPr>
            <w:tcW w:w="8897" w:type="dxa"/>
          </w:tcPr>
          <w:p w:rsidR="005915FA" w:rsidRPr="002F5066" w:rsidRDefault="005915FA">
            <w:pPr>
              <w:jc w:val="both"/>
            </w:pPr>
            <w:r w:rsidRPr="002F5066">
              <w:t>Проведение витаминизации третьего блюда витамином «С»</w:t>
            </w:r>
          </w:p>
        </w:tc>
        <w:tc>
          <w:tcPr>
            <w:tcW w:w="2126" w:type="dxa"/>
          </w:tcPr>
          <w:p w:rsidR="005915FA" w:rsidRPr="002F5066" w:rsidRDefault="005915FA">
            <w:pPr>
              <w:jc w:val="center"/>
            </w:pPr>
            <w:r w:rsidRPr="002F5066">
              <w:t>Ежедневно</w:t>
            </w:r>
          </w:p>
        </w:tc>
      </w:tr>
      <w:tr w:rsidR="005915FA" w:rsidRPr="002F5066" w:rsidTr="001E5A88">
        <w:tc>
          <w:tcPr>
            <w:tcW w:w="8897" w:type="dxa"/>
          </w:tcPr>
          <w:p w:rsidR="005915FA" w:rsidRPr="002F5066" w:rsidRDefault="005915FA">
            <w:pPr>
              <w:jc w:val="both"/>
            </w:pPr>
            <w:r w:rsidRPr="002F5066">
              <w:t>Контроль за сроком реализации продуктов</w:t>
            </w:r>
          </w:p>
        </w:tc>
        <w:tc>
          <w:tcPr>
            <w:tcW w:w="2126" w:type="dxa"/>
          </w:tcPr>
          <w:p w:rsidR="005915FA" w:rsidRPr="002F5066" w:rsidRDefault="005915FA">
            <w:pPr>
              <w:jc w:val="center"/>
            </w:pPr>
            <w:r w:rsidRPr="002F5066">
              <w:t>Ежедневно</w:t>
            </w:r>
          </w:p>
        </w:tc>
      </w:tr>
      <w:tr w:rsidR="005915FA" w:rsidRPr="002F5066" w:rsidTr="001E5A88">
        <w:tc>
          <w:tcPr>
            <w:tcW w:w="8897" w:type="dxa"/>
          </w:tcPr>
          <w:p w:rsidR="005915FA" w:rsidRPr="002F5066" w:rsidRDefault="005915FA">
            <w:pPr>
              <w:jc w:val="both"/>
            </w:pPr>
            <w:r w:rsidRPr="002F5066">
              <w:t>Контроль за сохранением суточных проб</w:t>
            </w:r>
          </w:p>
        </w:tc>
        <w:tc>
          <w:tcPr>
            <w:tcW w:w="2126" w:type="dxa"/>
          </w:tcPr>
          <w:p w:rsidR="005915FA" w:rsidRPr="002F5066" w:rsidRDefault="005915FA">
            <w:pPr>
              <w:jc w:val="center"/>
            </w:pPr>
            <w:r w:rsidRPr="002F5066">
              <w:t>Ежедневно</w:t>
            </w:r>
          </w:p>
        </w:tc>
      </w:tr>
      <w:tr w:rsidR="005915FA" w:rsidRPr="002F5066" w:rsidTr="001E5A88">
        <w:tc>
          <w:tcPr>
            <w:tcW w:w="8897" w:type="dxa"/>
          </w:tcPr>
          <w:p w:rsidR="005915FA" w:rsidRPr="002F5066" w:rsidRDefault="005915FA">
            <w:pPr>
              <w:jc w:val="both"/>
            </w:pPr>
            <w:r w:rsidRPr="002F5066">
              <w:t>Подсчет калорийности питания детей</w:t>
            </w:r>
          </w:p>
        </w:tc>
        <w:tc>
          <w:tcPr>
            <w:tcW w:w="2126" w:type="dxa"/>
          </w:tcPr>
          <w:p w:rsidR="005915FA" w:rsidRPr="002F5066" w:rsidRDefault="005915FA">
            <w:pPr>
              <w:jc w:val="center"/>
            </w:pPr>
            <w:r w:rsidRPr="002F5066">
              <w:t>1 раз в месяц</w:t>
            </w:r>
          </w:p>
        </w:tc>
      </w:tr>
      <w:tr w:rsidR="005915FA" w:rsidRPr="002F5066" w:rsidTr="001E5A88">
        <w:tc>
          <w:tcPr>
            <w:tcW w:w="8897" w:type="dxa"/>
          </w:tcPr>
          <w:p w:rsidR="005915FA" w:rsidRPr="002F5066" w:rsidRDefault="005915FA">
            <w:pPr>
              <w:jc w:val="both"/>
            </w:pPr>
            <w:r w:rsidRPr="002F5066">
              <w:t>Воспитание культуры питания детей в группах и обучение правильной сервировке стола</w:t>
            </w:r>
          </w:p>
        </w:tc>
        <w:tc>
          <w:tcPr>
            <w:tcW w:w="2126" w:type="dxa"/>
          </w:tcPr>
          <w:p w:rsidR="005915FA" w:rsidRPr="002F5066" w:rsidRDefault="005915FA">
            <w:pPr>
              <w:jc w:val="center"/>
            </w:pPr>
            <w:r w:rsidRPr="002F5066">
              <w:t>Ежедневно</w:t>
            </w:r>
          </w:p>
        </w:tc>
      </w:tr>
      <w:tr w:rsidR="005915FA" w:rsidRPr="002F5066" w:rsidTr="001E5A88">
        <w:tc>
          <w:tcPr>
            <w:tcW w:w="8897" w:type="dxa"/>
          </w:tcPr>
          <w:p w:rsidR="005915FA" w:rsidRPr="002F5066" w:rsidRDefault="005915FA">
            <w:pPr>
              <w:jc w:val="both"/>
            </w:pPr>
            <w:r w:rsidRPr="002F5066">
              <w:rPr>
                <w:b/>
              </w:rPr>
              <w:t>Санитарно – просветительская работа</w:t>
            </w:r>
            <w:r w:rsidRPr="002F5066">
              <w:t>.</w:t>
            </w:r>
          </w:p>
        </w:tc>
        <w:tc>
          <w:tcPr>
            <w:tcW w:w="2126" w:type="dxa"/>
          </w:tcPr>
          <w:p w:rsidR="005915FA" w:rsidRPr="002F5066" w:rsidRDefault="005915FA">
            <w:pPr>
              <w:jc w:val="center"/>
            </w:pPr>
          </w:p>
        </w:tc>
      </w:tr>
      <w:tr w:rsidR="005915FA" w:rsidRPr="002F5066" w:rsidTr="001E5A88">
        <w:tc>
          <w:tcPr>
            <w:tcW w:w="8897" w:type="dxa"/>
          </w:tcPr>
          <w:p w:rsidR="005915FA" w:rsidRPr="002F5066" w:rsidRDefault="005915FA">
            <w:pPr>
              <w:jc w:val="both"/>
            </w:pPr>
            <w:r w:rsidRPr="002F5066">
              <w:t>Выпуск санбюллет</w:t>
            </w:r>
            <w:r>
              <w:t>е</w:t>
            </w:r>
            <w:r w:rsidRPr="002F5066">
              <w:t>ня и памятки для родителей</w:t>
            </w:r>
          </w:p>
        </w:tc>
        <w:tc>
          <w:tcPr>
            <w:tcW w:w="2126" w:type="dxa"/>
          </w:tcPr>
          <w:p w:rsidR="005915FA" w:rsidRPr="002F5066" w:rsidRDefault="005915FA">
            <w:pPr>
              <w:jc w:val="center"/>
            </w:pPr>
            <w:r w:rsidRPr="002F5066">
              <w:t>1 раз в квартал</w:t>
            </w:r>
          </w:p>
        </w:tc>
      </w:tr>
      <w:tr w:rsidR="005915FA" w:rsidRPr="002F5066" w:rsidTr="001E5A88">
        <w:tc>
          <w:tcPr>
            <w:tcW w:w="8897" w:type="dxa"/>
          </w:tcPr>
          <w:p w:rsidR="005915FA" w:rsidRPr="002F5066" w:rsidRDefault="005915FA">
            <w:pPr>
              <w:jc w:val="both"/>
            </w:pPr>
            <w:r w:rsidRPr="002F5066">
              <w:t>Проведение консультаций для родителей</w:t>
            </w:r>
          </w:p>
        </w:tc>
        <w:tc>
          <w:tcPr>
            <w:tcW w:w="2126" w:type="dxa"/>
          </w:tcPr>
          <w:p w:rsidR="005915FA" w:rsidRPr="002F5066" w:rsidRDefault="005915FA">
            <w:pPr>
              <w:jc w:val="center"/>
            </w:pPr>
            <w:r w:rsidRPr="002F5066">
              <w:t>В течение года</w:t>
            </w:r>
          </w:p>
        </w:tc>
      </w:tr>
      <w:tr w:rsidR="005915FA" w:rsidRPr="002F5066" w:rsidTr="001E5A88">
        <w:tc>
          <w:tcPr>
            <w:tcW w:w="8897" w:type="dxa"/>
          </w:tcPr>
          <w:p w:rsidR="005915FA" w:rsidRPr="002F5066" w:rsidRDefault="005915FA">
            <w:pPr>
              <w:jc w:val="both"/>
            </w:pPr>
            <w:r w:rsidRPr="002F5066">
              <w:t>Проведение санитарно – технического минимума с младшими воспитателями</w:t>
            </w:r>
          </w:p>
        </w:tc>
        <w:tc>
          <w:tcPr>
            <w:tcW w:w="2126" w:type="dxa"/>
          </w:tcPr>
          <w:p w:rsidR="005915FA" w:rsidRPr="002F5066" w:rsidRDefault="005915FA">
            <w:pPr>
              <w:jc w:val="center"/>
            </w:pPr>
            <w:r w:rsidRPr="002F5066">
              <w:t>1 раз в месяц</w:t>
            </w:r>
          </w:p>
        </w:tc>
      </w:tr>
      <w:tr w:rsidR="005915FA" w:rsidRPr="002F5066" w:rsidTr="001E5A88">
        <w:tc>
          <w:tcPr>
            <w:tcW w:w="8897" w:type="dxa"/>
          </w:tcPr>
          <w:p w:rsidR="005915FA" w:rsidRPr="002F5066" w:rsidRDefault="005915FA">
            <w:pPr>
              <w:jc w:val="both"/>
            </w:pPr>
            <w:r w:rsidRPr="002F5066">
              <w:t>Организации встреч – лекций родителей с врачами</w:t>
            </w:r>
          </w:p>
        </w:tc>
        <w:tc>
          <w:tcPr>
            <w:tcW w:w="2126" w:type="dxa"/>
          </w:tcPr>
          <w:p w:rsidR="005915FA" w:rsidRPr="002F5066" w:rsidRDefault="005915FA">
            <w:pPr>
              <w:jc w:val="center"/>
            </w:pPr>
            <w:r w:rsidRPr="002F5066">
              <w:t>В течение года</w:t>
            </w:r>
          </w:p>
        </w:tc>
      </w:tr>
      <w:tr w:rsidR="005915FA" w:rsidRPr="002F5066" w:rsidTr="001E5A88">
        <w:tc>
          <w:tcPr>
            <w:tcW w:w="8897" w:type="dxa"/>
          </w:tcPr>
          <w:p w:rsidR="005915FA" w:rsidRPr="002F5066" w:rsidRDefault="005915FA">
            <w:pPr>
              <w:jc w:val="both"/>
              <w:rPr>
                <w:b/>
              </w:rPr>
            </w:pPr>
            <w:r w:rsidRPr="002F5066">
              <w:rPr>
                <w:b/>
              </w:rPr>
              <w:t>Лечебно – профилактическая работа</w:t>
            </w:r>
          </w:p>
        </w:tc>
        <w:tc>
          <w:tcPr>
            <w:tcW w:w="2126" w:type="dxa"/>
          </w:tcPr>
          <w:p w:rsidR="005915FA" w:rsidRPr="002F5066" w:rsidRDefault="005915FA">
            <w:pPr>
              <w:jc w:val="center"/>
            </w:pPr>
          </w:p>
        </w:tc>
      </w:tr>
      <w:tr w:rsidR="005915FA" w:rsidRPr="002F5066" w:rsidTr="001E5A88">
        <w:tc>
          <w:tcPr>
            <w:tcW w:w="8897" w:type="dxa"/>
          </w:tcPr>
          <w:p w:rsidR="005915FA" w:rsidRPr="002F5066" w:rsidRDefault="005915FA">
            <w:pPr>
              <w:jc w:val="both"/>
            </w:pPr>
            <w:r w:rsidRPr="002F5066">
              <w:t>Регулярное проведение профилактических прививок</w:t>
            </w:r>
          </w:p>
        </w:tc>
        <w:tc>
          <w:tcPr>
            <w:tcW w:w="2126" w:type="dxa"/>
          </w:tcPr>
          <w:p w:rsidR="005915FA" w:rsidRPr="002F5066" w:rsidRDefault="005915FA">
            <w:pPr>
              <w:jc w:val="center"/>
            </w:pPr>
            <w:r w:rsidRPr="002F5066">
              <w:t>Ежемесячно</w:t>
            </w:r>
          </w:p>
        </w:tc>
      </w:tr>
      <w:tr w:rsidR="005915FA" w:rsidRPr="002F5066" w:rsidTr="001E5A88">
        <w:tc>
          <w:tcPr>
            <w:tcW w:w="8897" w:type="dxa"/>
          </w:tcPr>
          <w:p w:rsidR="005915FA" w:rsidRPr="002F5066" w:rsidRDefault="005915FA">
            <w:pPr>
              <w:jc w:val="both"/>
            </w:pPr>
            <w:r w:rsidRPr="002F5066">
              <w:t>Реакция Манту</w:t>
            </w:r>
          </w:p>
        </w:tc>
        <w:tc>
          <w:tcPr>
            <w:tcW w:w="2126" w:type="dxa"/>
          </w:tcPr>
          <w:p w:rsidR="005915FA" w:rsidRPr="002F5066" w:rsidRDefault="005915FA">
            <w:pPr>
              <w:jc w:val="center"/>
            </w:pPr>
            <w:r w:rsidRPr="002F5066">
              <w:t>1 раз в год</w:t>
            </w:r>
          </w:p>
        </w:tc>
      </w:tr>
      <w:tr w:rsidR="005915FA" w:rsidRPr="002F5066" w:rsidTr="001E5A88">
        <w:tc>
          <w:tcPr>
            <w:tcW w:w="8897" w:type="dxa"/>
          </w:tcPr>
          <w:p w:rsidR="005915FA" w:rsidRPr="002F5066" w:rsidRDefault="005915FA">
            <w:pPr>
              <w:jc w:val="both"/>
            </w:pPr>
            <w:r w:rsidRPr="002F5066">
              <w:t>Проведение кварцевания в группах</w:t>
            </w:r>
          </w:p>
        </w:tc>
        <w:tc>
          <w:tcPr>
            <w:tcW w:w="2126" w:type="dxa"/>
          </w:tcPr>
          <w:p w:rsidR="005915FA" w:rsidRPr="002F5066" w:rsidRDefault="005915FA">
            <w:pPr>
              <w:jc w:val="center"/>
            </w:pPr>
            <w:r w:rsidRPr="002F5066">
              <w:t>При карантине</w:t>
            </w:r>
          </w:p>
        </w:tc>
      </w:tr>
      <w:tr w:rsidR="005915FA" w:rsidRPr="002F5066" w:rsidTr="001E5A88">
        <w:tc>
          <w:tcPr>
            <w:tcW w:w="8897" w:type="dxa"/>
          </w:tcPr>
          <w:p w:rsidR="005915FA" w:rsidRPr="002F5066" w:rsidRDefault="005915FA">
            <w:pPr>
              <w:jc w:val="both"/>
            </w:pPr>
            <w:r w:rsidRPr="002F5066">
              <w:t>Организация регулярных медосмотров в смотровом кабинете</w:t>
            </w:r>
          </w:p>
        </w:tc>
        <w:tc>
          <w:tcPr>
            <w:tcW w:w="2126" w:type="dxa"/>
          </w:tcPr>
          <w:p w:rsidR="005915FA" w:rsidRPr="002F5066" w:rsidRDefault="005915FA">
            <w:pPr>
              <w:jc w:val="center"/>
            </w:pPr>
            <w:r w:rsidRPr="002F5066">
              <w:t>1 раз в квартал</w:t>
            </w:r>
          </w:p>
        </w:tc>
      </w:tr>
      <w:tr w:rsidR="005915FA" w:rsidRPr="002F5066" w:rsidTr="001E5A88">
        <w:tc>
          <w:tcPr>
            <w:tcW w:w="8897" w:type="dxa"/>
          </w:tcPr>
          <w:p w:rsidR="005915FA" w:rsidRPr="002F5066" w:rsidRDefault="005915FA">
            <w:pPr>
              <w:jc w:val="both"/>
            </w:pPr>
            <w:r w:rsidRPr="002F5066">
              <w:t>Регулярный осмотр детей и сотрудников на педикулез</w:t>
            </w:r>
          </w:p>
        </w:tc>
        <w:tc>
          <w:tcPr>
            <w:tcW w:w="2126" w:type="dxa"/>
          </w:tcPr>
          <w:p w:rsidR="005915FA" w:rsidRPr="002F5066" w:rsidRDefault="005915FA">
            <w:pPr>
              <w:jc w:val="center"/>
            </w:pPr>
            <w:r w:rsidRPr="002F5066">
              <w:t>1 раз в 10 дней</w:t>
            </w:r>
          </w:p>
        </w:tc>
      </w:tr>
      <w:tr w:rsidR="005915FA" w:rsidRPr="002F5066" w:rsidTr="001E5A88">
        <w:tc>
          <w:tcPr>
            <w:tcW w:w="8897" w:type="dxa"/>
          </w:tcPr>
          <w:p w:rsidR="005915FA" w:rsidRPr="002F5066" w:rsidRDefault="005915FA">
            <w:pPr>
              <w:jc w:val="both"/>
            </w:pPr>
            <w:r w:rsidRPr="002F5066">
              <w:t>Контроль за нервно-психическим развитием детей</w:t>
            </w:r>
          </w:p>
        </w:tc>
        <w:tc>
          <w:tcPr>
            <w:tcW w:w="2126" w:type="dxa"/>
          </w:tcPr>
          <w:p w:rsidR="005915FA" w:rsidRPr="002F5066" w:rsidRDefault="005915FA">
            <w:pPr>
              <w:jc w:val="center"/>
            </w:pPr>
            <w:r w:rsidRPr="002F5066">
              <w:t>В течение года</w:t>
            </w:r>
          </w:p>
        </w:tc>
      </w:tr>
      <w:tr w:rsidR="005915FA" w:rsidRPr="002F5066" w:rsidTr="001E5A88">
        <w:tc>
          <w:tcPr>
            <w:tcW w:w="8897" w:type="dxa"/>
          </w:tcPr>
          <w:p w:rsidR="005915FA" w:rsidRPr="002F5066" w:rsidRDefault="005915FA">
            <w:pPr>
              <w:jc w:val="both"/>
            </w:pPr>
            <w:r w:rsidRPr="002F5066">
              <w:t>Постоянный контроль за соблюдением режима дня</w:t>
            </w:r>
          </w:p>
        </w:tc>
        <w:tc>
          <w:tcPr>
            <w:tcW w:w="2126" w:type="dxa"/>
          </w:tcPr>
          <w:p w:rsidR="005915FA" w:rsidRPr="002F5066" w:rsidRDefault="005915FA">
            <w:pPr>
              <w:jc w:val="center"/>
            </w:pPr>
            <w:r w:rsidRPr="002F5066">
              <w:t>В течение года</w:t>
            </w:r>
          </w:p>
        </w:tc>
      </w:tr>
      <w:tr w:rsidR="005915FA" w:rsidRPr="002F5066" w:rsidTr="001E5A88">
        <w:tc>
          <w:tcPr>
            <w:tcW w:w="8897" w:type="dxa"/>
          </w:tcPr>
          <w:p w:rsidR="005915FA" w:rsidRPr="002F5066" w:rsidRDefault="005915FA">
            <w:pPr>
              <w:jc w:val="both"/>
            </w:pPr>
            <w:r w:rsidRPr="002F5066">
              <w:t>Фиксирование антропометрических данных детей</w:t>
            </w:r>
          </w:p>
        </w:tc>
        <w:tc>
          <w:tcPr>
            <w:tcW w:w="2126" w:type="dxa"/>
          </w:tcPr>
          <w:p w:rsidR="005915FA" w:rsidRPr="002F5066" w:rsidRDefault="005915FA">
            <w:pPr>
              <w:jc w:val="center"/>
            </w:pPr>
            <w:r w:rsidRPr="002F5066">
              <w:t>2 раза в год</w:t>
            </w:r>
          </w:p>
        </w:tc>
      </w:tr>
      <w:tr w:rsidR="005915FA" w:rsidRPr="002F5066" w:rsidTr="001E5A88">
        <w:tc>
          <w:tcPr>
            <w:tcW w:w="8897" w:type="dxa"/>
          </w:tcPr>
          <w:p w:rsidR="005915FA" w:rsidRPr="002F5066" w:rsidRDefault="005915FA">
            <w:pPr>
              <w:jc w:val="both"/>
            </w:pPr>
            <w:r w:rsidRPr="002F5066">
              <w:t>Осуществление анализа физического развития детей</w:t>
            </w:r>
          </w:p>
        </w:tc>
        <w:tc>
          <w:tcPr>
            <w:tcW w:w="2126" w:type="dxa"/>
          </w:tcPr>
          <w:p w:rsidR="005915FA" w:rsidRPr="002F5066" w:rsidRDefault="005915FA">
            <w:pPr>
              <w:jc w:val="center"/>
            </w:pPr>
            <w:r w:rsidRPr="002F5066">
              <w:t>В течение года</w:t>
            </w:r>
          </w:p>
        </w:tc>
      </w:tr>
      <w:tr w:rsidR="005915FA" w:rsidRPr="002F5066" w:rsidTr="001E5A88">
        <w:tc>
          <w:tcPr>
            <w:tcW w:w="8897" w:type="dxa"/>
          </w:tcPr>
          <w:p w:rsidR="005915FA" w:rsidRPr="002F5066" w:rsidRDefault="005915FA">
            <w:pPr>
              <w:jc w:val="both"/>
            </w:pPr>
            <w:r w:rsidRPr="002F5066">
              <w:t>Осмотр детей после ОРЗ и в летнее время</w:t>
            </w:r>
          </w:p>
        </w:tc>
        <w:tc>
          <w:tcPr>
            <w:tcW w:w="2126" w:type="dxa"/>
          </w:tcPr>
          <w:p w:rsidR="005915FA" w:rsidRPr="002F5066" w:rsidRDefault="005915FA">
            <w:pPr>
              <w:jc w:val="center"/>
            </w:pPr>
            <w:r w:rsidRPr="002F5066">
              <w:t>В течение года</w:t>
            </w:r>
          </w:p>
        </w:tc>
      </w:tr>
      <w:tr w:rsidR="005915FA" w:rsidRPr="002F5066" w:rsidTr="001E5A88">
        <w:tc>
          <w:tcPr>
            <w:tcW w:w="8897" w:type="dxa"/>
          </w:tcPr>
          <w:p w:rsidR="005915FA" w:rsidRPr="002F5066" w:rsidRDefault="005915FA">
            <w:pPr>
              <w:jc w:val="both"/>
            </w:pPr>
            <w:r w:rsidRPr="002F5066">
              <w:t>Наблюдение за детьми группы «Д»</w:t>
            </w:r>
          </w:p>
        </w:tc>
        <w:tc>
          <w:tcPr>
            <w:tcW w:w="2126" w:type="dxa"/>
          </w:tcPr>
          <w:p w:rsidR="005915FA" w:rsidRPr="002F5066" w:rsidRDefault="005915FA">
            <w:pPr>
              <w:jc w:val="center"/>
            </w:pPr>
            <w:r w:rsidRPr="002F5066">
              <w:t>В течение года</w:t>
            </w:r>
          </w:p>
        </w:tc>
      </w:tr>
      <w:tr w:rsidR="005915FA" w:rsidRPr="002F5066" w:rsidTr="001E5A88">
        <w:tc>
          <w:tcPr>
            <w:tcW w:w="8897" w:type="dxa"/>
          </w:tcPr>
          <w:p w:rsidR="005915FA" w:rsidRPr="002F5066" w:rsidRDefault="005915FA">
            <w:pPr>
              <w:jc w:val="both"/>
            </w:pPr>
            <w:r w:rsidRPr="002F5066">
              <w:t>Контроль за соблюдение дез. режима всего ДОУ</w:t>
            </w:r>
          </w:p>
        </w:tc>
        <w:tc>
          <w:tcPr>
            <w:tcW w:w="2126" w:type="dxa"/>
          </w:tcPr>
          <w:p w:rsidR="005915FA" w:rsidRPr="002F5066" w:rsidRDefault="005915FA">
            <w:pPr>
              <w:jc w:val="center"/>
            </w:pPr>
            <w:r w:rsidRPr="002F5066">
              <w:t>Постоянно</w:t>
            </w:r>
          </w:p>
        </w:tc>
      </w:tr>
      <w:tr w:rsidR="005915FA" w:rsidRPr="002F5066" w:rsidTr="001E5A88">
        <w:tc>
          <w:tcPr>
            <w:tcW w:w="8897" w:type="dxa"/>
          </w:tcPr>
          <w:p w:rsidR="005915FA" w:rsidRPr="002F5066" w:rsidRDefault="005915FA" w:rsidP="00A61396">
            <w:pPr>
              <w:jc w:val="both"/>
            </w:pPr>
            <w:r w:rsidRPr="002F5066">
              <w:t>Контроль за соблюдением и ведением фильтра в перв</w:t>
            </w:r>
            <w:r>
              <w:t>ой</w:t>
            </w:r>
            <w:r w:rsidRPr="002F5066">
              <w:t xml:space="preserve"> младш</w:t>
            </w:r>
            <w:r>
              <w:t>ей</w:t>
            </w:r>
            <w:r w:rsidRPr="002F5066">
              <w:t xml:space="preserve"> групп</w:t>
            </w:r>
            <w:r>
              <w:t>е</w:t>
            </w:r>
          </w:p>
        </w:tc>
        <w:tc>
          <w:tcPr>
            <w:tcW w:w="2126" w:type="dxa"/>
          </w:tcPr>
          <w:p w:rsidR="005915FA" w:rsidRPr="002F5066" w:rsidRDefault="005915FA">
            <w:pPr>
              <w:jc w:val="center"/>
            </w:pPr>
            <w:r w:rsidRPr="002F5066">
              <w:t>Постоянно</w:t>
            </w:r>
          </w:p>
        </w:tc>
      </w:tr>
      <w:tr w:rsidR="005915FA" w:rsidRPr="002F5066" w:rsidTr="001E5A88">
        <w:tc>
          <w:tcPr>
            <w:tcW w:w="8897" w:type="dxa"/>
          </w:tcPr>
          <w:p w:rsidR="005915FA" w:rsidRPr="002F5066" w:rsidRDefault="005915FA">
            <w:pPr>
              <w:jc w:val="both"/>
            </w:pPr>
            <w:r w:rsidRPr="002F5066">
              <w:t>Контроль за соблюдением и ведением фильтра в группах во время карантина</w:t>
            </w:r>
          </w:p>
        </w:tc>
        <w:tc>
          <w:tcPr>
            <w:tcW w:w="2126" w:type="dxa"/>
          </w:tcPr>
          <w:p w:rsidR="005915FA" w:rsidRPr="002F5066" w:rsidRDefault="005915FA">
            <w:pPr>
              <w:jc w:val="center"/>
            </w:pPr>
            <w:r w:rsidRPr="002F5066">
              <w:t>По назначению</w:t>
            </w:r>
          </w:p>
        </w:tc>
      </w:tr>
      <w:tr w:rsidR="005915FA" w:rsidRPr="002F5066" w:rsidTr="001E5A88">
        <w:tc>
          <w:tcPr>
            <w:tcW w:w="8897" w:type="dxa"/>
          </w:tcPr>
          <w:p w:rsidR="005915FA" w:rsidRPr="002F5066" w:rsidRDefault="005915FA">
            <w:pPr>
              <w:jc w:val="both"/>
            </w:pPr>
            <w:r w:rsidRPr="002F5066">
              <w:t xml:space="preserve">Своевременная изоляция больных детей от здоровых </w:t>
            </w:r>
          </w:p>
        </w:tc>
        <w:tc>
          <w:tcPr>
            <w:tcW w:w="2126" w:type="dxa"/>
          </w:tcPr>
          <w:p w:rsidR="005915FA" w:rsidRPr="002F5066" w:rsidRDefault="005915FA">
            <w:pPr>
              <w:jc w:val="center"/>
            </w:pPr>
            <w:r w:rsidRPr="002F5066">
              <w:t>Постоянно</w:t>
            </w:r>
          </w:p>
        </w:tc>
      </w:tr>
      <w:tr w:rsidR="005915FA" w:rsidRPr="002F5066" w:rsidTr="001E5A88">
        <w:tc>
          <w:tcPr>
            <w:tcW w:w="8897" w:type="dxa"/>
          </w:tcPr>
          <w:p w:rsidR="005915FA" w:rsidRPr="002F5066" w:rsidRDefault="005915FA" w:rsidP="00A61396">
            <w:pPr>
              <w:jc w:val="both"/>
            </w:pPr>
            <w:r w:rsidRPr="002F5066">
              <w:t>Своевременное направление детей  к врачу-стоматологу, нуждающихся в санации полости рта</w:t>
            </w:r>
          </w:p>
        </w:tc>
        <w:tc>
          <w:tcPr>
            <w:tcW w:w="2126" w:type="dxa"/>
          </w:tcPr>
          <w:p w:rsidR="005915FA" w:rsidRPr="002F5066" w:rsidRDefault="005915FA">
            <w:pPr>
              <w:jc w:val="center"/>
            </w:pPr>
            <w:r w:rsidRPr="002F5066">
              <w:t>По назначению</w:t>
            </w:r>
          </w:p>
        </w:tc>
      </w:tr>
      <w:tr w:rsidR="005915FA" w:rsidRPr="002F5066" w:rsidTr="001E5A88">
        <w:tc>
          <w:tcPr>
            <w:tcW w:w="8897" w:type="dxa"/>
          </w:tcPr>
          <w:p w:rsidR="005915FA" w:rsidRPr="002F5066" w:rsidRDefault="005915FA">
            <w:pPr>
              <w:jc w:val="both"/>
            </w:pPr>
            <w:r w:rsidRPr="002F5066">
              <w:t>Передавать на врачебные участки информацию о</w:t>
            </w:r>
            <w:r>
              <w:t>бо</w:t>
            </w:r>
            <w:r w:rsidRPr="002F5066">
              <w:t xml:space="preserve"> всех длительно отсутствующих детях</w:t>
            </w:r>
          </w:p>
        </w:tc>
        <w:tc>
          <w:tcPr>
            <w:tcW w:w="2126" w:type="dxa"/>
          </w:tcPr>
          <w:p w:rsidR="005915FA" w:rsidRPr="002F5066" w:rsidRDefault="005915FA">
            <w:pPr>
              <w:jc w:val="center"/>
            </w:pPr>
            <w:r w:rsidRPr="002F5066">
              <w:t>Постоянно</w:t>
            </w:r>
          </w:p>
        </w:tc>
      </w:tr>
      <w:tr w:rsidR="005915FA" w:rsidRPr="002F5066" w:rsidTr="001E5A88">
        <w:tc>
          <w:tcPr>
            <w:tcW w:w="8897" w:type="dxa"/>
          </w:tcPr>
          <w:p w:rsidR="005915FA" w:rsidRPr="002F5066" w:rsidRDefault="005915FA">
            <w:pPr>
              <w:jc w:val="both"/>
            </w:pPr>
            <w:r w:rsidRPr="002F5066">
              <w:t>Проводить обследование детей на энтеробиоз</w:t>
            </w:r>
          </w:p>
        </w:tc>
        <w:tc>
          <w:tcPr>
            <w:tcW w:w="2126" w:type="dxa"/>
          </w:tcPr>
          <w:p w:rsidR="005915FA" w:rsidRPr="002F5066" w:rsidRDefault="005915FA">
            <w:pPr>
              <w:jc w:val="center"/>
            </w:pPr>
            <w:r w:rsidRPr="002F5066">
              <w:t>1 раз в год</w:t>
            </w:r>
          </w:p>
        </w:tc>
      </w:tr>
    </w:tbl>
    <w:p w:rsidR="005915FA" w:rsidRPr="002F5066" w:rsidRDefault="005915FA" w:rsidP="001E5A88">
      <w:pPr>
        <w:jc w:val="center"/>
        <w:rPr>
          <w:b/>
        </w:rPr>
      </w:pPr>
    </w:p>
    <w:p w:rsidR="005915FA" w:rsidRDefault="005915FA" w:rsidP="001E5A88">
      <w:pPr>
        <w:ind w:firstLine="708"/>
        <w:jc w:val="center"/>
        <w:rPr>
          <w:b/>
          <w:sz w:val="32"/>
          <w:szCs w:val="32"/>
        </w:rPr>
      </w:pPr>
    </w:p>
    <w:p w:rsidR="005915FA" w:rsidRDefault="005915FA" w:rsidP="001E5A88">
      <w:pPr>
        <w:ind w:firstLine="708"/>
        <w:jc w:val="center"/>
        <w:rPr>
          <w:b/>
          <w:sz w:val="32"/>
          <w:szCs w:val="32"/>
        </w:rPr>
      </w:pPr>
    </w:p>
    <w:p w:rsidR="005915FA" w:rsidRDefault="005915FA" w:rsidP="001E5A88">
      <w:pPr>
        <w:ind w:firstLine="708"/>
        <w:jc w:val="center"/>
        <w:rPr>
          <w:b/>
          <w:sz w:val="32"/>
          <w:szCs w:val="32"/>
        </w:rPr>
      </w:pPr>
    </w:p>
    <w:p w:rsidR="005915FA" w:rsidRDefault="005915FA" w:rsidP="001E5A88">
      <w:pPr>
        <w:ind w:firstLine="708"/>
        <w:jc w:val="center"/>
        <w:rPr>
          <w:b/>
          <w:sz w:val="32"/>
          <w:szCs w:val="32"/>
        </w:rPr>
      </w:pPr>
    </w:p>
    <w:p w:rsidR="005915FA" w:rsidRDefault="005915FA" w:rsidP="001E5A88">
      <w:pPr>
        <w:ind w:firstLine="708"/>
        <w:jc w:val="center"/>
        <w:rPr>
          <w:b/>
          <w:sz w:val="32"/>
          <w:szCs w:val="32"/>
        </w:rPr>
      </w:pPr>
    </w:p>
    <w:p w:rsidR="005915FA" w:rsidRDefault="005915FA" w:rsidP="001E5A88">
      <w:pPr>
        <w:ind w:firstLine="708"/>
        <w:jc w:val="center"/>
        <w:rPr>
          <w:b/>
          <w:sz w:val="32"/>
          <w:szCs w:val="32"/>
        </w:rPr>
      </w:pPr>
    </w:p>
    <w:p w:rsidR="005915FA" w:rsidRDefault="005915FA" w:rsidP="001E5A88">
      <w:pPr>
        <w:ind w:firstLine="708"/>
        <w:jc w:val="center"/>
        <w:rPr>
          <w:b/>
          <w:sz w:val="32"/>
          <w:szCs w:val="32"/>
        </w:rPr>
      </w:pPr>
    </w:p>
    <w:p w:rsidR="005915FA" w:rsidRDefault="005915FA" w:rsidP="001E5A88">
      <w:pPr>
        <w:ind w:firstLine="708"/>
        <w:jc w:val="center"/>
        <w:rPr>
          <w:b/>
          <w:sz w:val="32"/>
          <w:szCs w:val="32"/>
        </w:rPr>
      </w:pPr>
    </w:p>
    <w:p w:rsidR="005915FA" w:rsidRDefault="005915FA" w:rsidP="001E5A88">
      <w:pPr>
        <w:ind w:firstLine="708"/>
        <w:jc w:val="center"/>
        <w:rPr>
          <w:b/>
          <w:sz w:val="32"/>
          <w:szCs w:val="32"/>
        </w:rPr>
      </w:pPr>
    </w:p>
    <w:p w:rsidR="005915FA" w:rsidRDefault="005915FA" w:rsidP="001E5A88">
      <w:pPr>
        <w:ind w:firstLine="708"/>
        <w:jc w:val="center"/>
        <w:rPr>
          <w:b/>
          <w:sz w:val="32"/>
          <w:szCs w:val="32"/>
        </w:rPr>
      </w:pPr>
    </w:p>
    <w:p w:rsidR="005915FA" w:rsidRDefault="005915FA" w:rsidP="001E5A88">
      <w:pPr>
        <w:ind w:firstLine="708"/>
        <w:jc w:val="center"/>
        <w:rPr>
          <w:b/>
          <w:sz w:val="32"/>
          <w:szCs w:val="32"/>
        </w:rPr>
      </w:pPr>
    </w:p>
    <w:p w:rsidR="005915FA" w:rsidRDefault="005915FA" w:rsidP="001E5A88">
      <w:pPr>
        <w:ind w:firstLine="708"/>
        <w:jc w:val="center"/>
        <w:rPr>
          <w:b/>
          <w:sz w:val="32"/>
          <w:szCs w:val="32"/>
        </w:rPr>
      </w:pPr>
    </w:p>
    <w:p w:rsidR="005915FA" w:rsidRDefault="005915FA" w:rsidP="001E5A88">
      <w:pPr>
        <w:ind w:firstLine="708"/>
        <w:jc w:val="center"/>
        <w:rPr>
          <w:b/>
          <w:sz w:val="32"/>
          <w:szCs w:val="32"/>
        </w:rPr>
      </w:pPr>
    </w:p>
    <w:p w:rsidR="005915FA" w:rsidRDefault="005915FA" w:rsidP="001E5A88">
      <w:pPr>
        <w:ind w:firstLine="708"/>
        <w:jc w:val="center"/>
        <w:rPr>
          <w:b/>
          <w:sz w:val="32"/>
          <w:szCs w:val="32"/>
        </w:rPr>
      </w:pPr>
    </w:p>
    <w:p w:rsidR="005915FA" w:rsidRDefault="005915FA" w:rsidP="001E5A88">
      <w:pPr>
        <w:ind w:firstLine="708"/>
        <w:jc w:val="center"/>
        <w:rPr>
          <w:b/>
          <w:sz w:val="32"/>
          <w:szCs w:val="32"/>
        </w:rPr>
      </w:pPr>
    </w:p>
    <w:p w:rsidR="005915FA" w:rsidRDefault="005915FA" w:rsidP="001E5A88">
      <w:pPr>
        <w:ind w:firstLine="708"/>
        <w:jc w:val="center"/>
        <w:rPr>
          <w:b/>
          <w:sz w:val="32"/>
          <w:szCs w:val="32"/>
        </w:rPr>
      </w:pPr>
    </w:p>
    <w:p w:rsidR="005915FA" w:rsidRDefault="005915FA" w:rsidP="001E5A88">
      <w:pPr>
        <w:ind w:firstLine="708"/>
        <w:jc w:val="center"/>
        <w:rPr>
          <w:b/>
          <w:sz w:val="32"/>
          <w:szCs w:val="32"/>
        </w:rPr>
      </w:pPr>
    </w:p>
    <w:p w:rsidR="005915FA" w:rsidRDefault="005915FA" w:rsidP="001E5A88">
      <w:pPr>
        <w:ind w:firstLine="708"/>
        <w:jc w:val="center"/>
        <w:rPr>
          <w:b/>
          <w:sz w:val="32"/>
          <w:szCs w:val="32"/>
        </w:rPr>
      </w:pPr>
    </w:p>
    <w:p w:rsidR="005915FA" w:rsidRDefault="005915FA" w:rsidP="001E5A88">
      <w:pPr>
        <w:ind w:firstLine="708"/>
        <w:jc w:val="center"/>
        <w:rPr>
          <w:b/>
          <w:sz w:val="32"/>
          <w:szCs w:val="32"/>
        </w:rPr>
      </w:pPr>
    </w:p>
    <w:p w:rsidR="005915FA" w:rsidRDefault="005915FA" w:rsidP="001E5A88">
      <w:pPr>
        <w:ind w:firstLine="708"/>
        <w:jc w:val="center"/>
        <w:rPr>
          <w:b/>
          <w:sz w:val="32"/>
          <w:szCs w:val="32"/>
        </w:rPr>
      </w:pPr>
    </w:p>
    <w:p w:rsidR="005915FA" w:rsidRDefault="005915FA" w:rsidP="001E5A88">
      <w:pPr>
        <w:ind w:firstLine="708"/>
        <w:jc w:val="center"/>
        <w:rPr>
          <w:b/>
          <w:sz w:val="32"/>
          <w:szCs w:val="32"/>
        </w:rPr>
      </w:pPr>
    </w:p>
    <w:p w:rsidR="005915FA" w:rsidRDefault="005915FA" w:rsidP="001E5A88">
      <w:pPr>
        <w:ind w:firstLine="708"/>
        <w:jc w:val="center"/>
        <w:rPr>
          <w:b/>
          <w:sz w:val="32"/>
          <w:szCs w:val="32"/>
        </w:rPr>
      </w:pPr>
    </w:p>
    <w:p w:rsidR="005915FA" w:rsidRDefault="005915FA" w:rsidP="001E5A88">
      <w:pPr>
        <w:ind w:firstLine="708"/>
        <w:jc w:val="center"/>
        <w:rPr>
          <w:b/>
          <w:sz w:val="32"/>
          <w:szCs w:val="32"/>
        </w:rPr>
      </w:pPr>
    </w:p>
    <w:p w:rsidR="005915FA" w:rsidRDefault="005915FA" w:rsidP="001E5A88">
      <w:pPr>
        <w:ind w:firstLine="708"/>
        <w:jc w:val="center"/>
        <w:rPr>
          <w:b/>
          <w:sz w:val="32"/>
          <w:szCs w:val="32"/>
        </w:rPr>
      </w:pPr>
    </w:p>
    <w:p w:rsidR="005915FA" w:rsidRDefault="005915FA" w:rsidP="001E5A88">
      <w:pPr>
        <w:ind w:firstLine="708"/>
        <w:jc w:val="center"/>
        <w:rPr>
          <w:b/>
          <w:sz w:val="32"/>
          <w:szCs w:val="32"/>
        </w:rPr>
      </w:pPr>
    </w:p>
    <w:p w:rsidR="005915FA" w:rsidRDefault="005915FA" w:rsidP="001E5A88">
      <w:pPr>
        <w:ind w:firstLine="708"/>
        <w:jc w:val="center"/>
        <w:rPr>
          <w:b/>
          <w:sz w:val="32"/>
          <w:szCs w:val="32"/>
        </w:rPr>
      </w:pPr>
    </w:p>
    <w:p w:rsidR="005915FA" w:rsidRDefault="005915FA" w:rsidP="001E5A88">
      <w:pPr>
        <w:ind w:firstLine="708"/>
        <w:jc w:val="center"/>
        <w:rPr>
          <w:b/>
          <w:sz w:val="32"/>
          <w:szCs w:val="32"/>
        </w:rPr>
      </w:pPr>
    </w:p>
    <w:p w:rsidR="005915FA" w:rsidRDefault="005915FA" w:rsidP="001E5A88">
      <w:pPr>
        <w:ind w:firstLine="708"/>
        <w:jc w:val="center"/>
        <w:rPr>
          <w:b/>
          <w:sz w:val="32"/>
          <w:szCs w:val="32"/>
        </w:rPr>
      </w:pPr>
    </w:p>
    <w:p w:rsidR="005915FA" w:rsidRDefault="005915FA" w:rsidP="006D0D16">
      <w:pPr>
        <w:rPr>
          <w:b/>
          <w:sz w:val="32"/>
          <w:szCs w:val="32"/>
        </w:rPr>
      </w:pPr>
    </w:p>
    <w:p w:rsidR="005915FA" w:rsidRDefault="005915FA" w:rsidP="006D0D16">
      <w:pPr>
        <w:rPr>
          <w:b/>
          <w:sz w:val="32"/>
          <w:szCs w:val="32"/>
        </w:rPr>
      </w:pPr>
    </w:p>
    <w:p w:rsidR="005915FA" w:rsidRPr="00B028F8" w:rsidRDefault="005915FA" w:rsidP="006D0D16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8.3. </w:t>
      </w:r>
      <w:r w:rsidRPr="00B028F8">
        <w:rPr>
          <w:b/>
          <w:sz w:val="40"/>
          <w:szCs w:val="40"/>
        </w:rPr>
        <w:t>Планы работы специалистов</w:t>
      </w:r>
    </w:p>
    <w:p w:rsidR="005915FA" w:rsidRPr="00B028F8" w:rsidRDefault="005915FA" w:rsidP="001E5A88">
      <w:pPr>
        <w:ind w:firstLine="708"/>
        <w:jc w:val="center"/>
        <w:rPr>
          <w:sz w:val="40"/>
          <w:szCs w:val="40"/>
        </w:rPr>
      </w:pPr>
    </w:p>
    <w:p w:rsidR="005915FA" w:rsidRPr="00B028F8" w:rsidRDefault="005915FA" w:rsidP="001E5A88">
      <w:pPr>
        <w:ind w:firstLine="708"/>
        <w:jc w:val="center"/>
        <w:rPr>
          <w:sz w:val="40"/>
          <w:szCs w:val="40"/>
        </w:rPr>
      </w:pPr>
    </w:p>
    <w:p w:rsidR="005915FA" w:rsidRDefault="005915FA" w:rsidP="001E5A88">
      <w:pPr>
        <w:ind w:firstLine="708"/>
        <w:jc w:val="center"/>
        <w:rPr>
          <w:sz w:val="28"/>
          <w:szCs w:val="28"/>
        </w:rPr>
      </w:pPr>
    </w:p>
    <w:p w:rsidR="005915FA" w:rsidRDefault="005915FA" w:rsidP="006D0D16">
      <w:pPr>
        <w:rPr>
          <w:b/>
        </w:rPr>
      </w:pPr>
    </w:p>
    <w:p w:rsidR="005915FA" w:rsidRDefault="005915FA" w:rsidP="001E5A88">
      <w:pPr>
        <w:jc w:val="center"/>
        <w:rPr>
          <w:b/>
        </w:rPr>
      </w:pPr>
    </w:p>
    <w:p w:rsidR="005915FA" w:rsidRDefault="005915FA" w:rsidP="001E5A88">
      <w:pPr>
        <w:spacing w:line="360" w:lineRule="auto"/>
        <w:rPr>
          <w:b/>
        </w:rPr>
      </w:pPr>
    </w:p>
    <w:p w:rsidR="005915FA" w:rsidRDefault="005915FA" w:rsidP="001E5A88">
      <w:pPr>
        <w:spacing w:line="360" w:lineRule="auto"/>
        <w:jc w:val="center"/>
        <w:rPr>
          <w:b/>
          <w:sz w:val="28"/>
          <w:szCs w:val="28"/>
        </w:rPr>
      </w:pPr>
      <w:r w:rsidRPr="00B55420">
        <w:rPr>
          <w:b/>
          <w:noProof/>
          <w:sz w:val="28"/>
          <w:szCs w:val="28"/>
        </w:rPr>
        <w:pict>
          <v:shape id="Рисунок 4" o:spid="_x0000_i1027" type="#_x0000_t75" style="width:450pt;height:450pt;visibility:visible">
            <v:imagedata r:id="rId10" o:title=""/>
          </v:shape>
        </w:pict>
      </w:r>
    </w:p>
    <w:p w:rsidR="005915FA" w:rsidRDefault="005915FA" w:rsidP="00227329">
      <w:pPr>
        <w:spacing w:line="360" w:lineRule="auto"/>
        <w:rPr>
          <w:b/>
          <w:sz w:val="28"/>
          <w:szCs w:val="28"/>
        </w:rPr>
      </w:pPr>
    </w:p>
    <w:p w:rsidR="005915FA" w:rsidRDefault="005915FA" w:rsidP="00227329">
      <w:pPr>
        <w:spacing w:line="360" w:lineRule="auto"/>
        <w:rPr>
          <w:b/>
          <w:sz w:val="28"/>
          <w:szCs w:val="28"/>
        </w:rPr>
      </w:pPr>
    </w:p>
    <w:p w:rsidR="005915FA" w:rsidRDefault="005915FA" w:rsidP="00227329">
      <w:pPr>
        <w:spacing w:line="360" w:lineRule="auto"/>
        <w:rPr>
          <w:b/>
          <w:sz w:val="28"/>
          <w:szCs w:val="28"/>
        </w:rPr>
      </w:pPr>
    </w:p>
    <w:p w:rsidR="005915FA" w:rsidRDefault="005915FA" w:rsidP="00227329">
      <w:pPr>
        <w:spacing w:line="360" w:lineRule="auto"/>
        <w:rPr>
          <w:b/>
          <w:sz w:val="28"/>
          <w:szCs w:val="28"/>
        </w:rPr>
      </w:pPr>
    </w:p>
    <w:p w:rsidR="005915FA" w:rsidRDefault="005915FA" w:rsidP="00227329">
      <w:pPr>
        <w:spacing w:line="360" w:lineRule="auto"/>
        <w:rPr>
          <w:b/>
          <w:sz w:val="28"/>
          <w:szCs w:val="28"/>
        </w:rPr>
      </w:pPr>
    </w:p>
    <w:p w:rsidR="005915FA" w:rsidRDefault="005915FA" w:rsidP="00227329">
      <w:pPr>
        <w:spacing w:line="360" w:lineRule="auto"/>
        <w:rPr>
          <w:b/>
          <w:sz w:val="28"/>
          <w:szCs w:val="28"/>
        </w:rPr>
      </w:pPr>
    </w:p>
    <w:p w:rsidR="005915FA" w:rsidRDefault="005915FA" w:rsidP="00227329">
      <w:pPr>
        <w:spacing w:line="360" w:lineRule="auto"/>
        <w:rPr>
          <w:b/>
          <w:sz w:val="28"/>
          <w:szCs w:val="28"/>
        </w:rPr>
      </w:pPr>
    </w:p>
    <w:p w:rsidR="005915FA" w:rsidRDefault="005915FA" w:rsidP="00AD03BC">
      <w:pPr>
        <w:jc w:val="right"/>
        <w:rPr>
          <w:color w:val="000000"/>
        </w:rPr>
      </w:pPr>
      <w:r>
        <w:rPr>
          <w:sz w:val="28"/>
          <w:szCs w:val="28"/>
        </w:rPr>
        <w:t xml:space="preserve">       </w:t>
      </w:r>
      <w:r>
        <w:t xml:space="preserve">     </w:t>
      </w:r>
      <w:r>
        <w:rPr>
          <w:color w:val="000000"/>
        </w:rPr>
        <w:t xml:space="preserve">Утвержден                                                                                </w:t>
      </w:r>
    </w:p>
    <w:p w:rsidR="005915FA" w:rsidRDefault="005915FA" w:rsidP="00AD03BC">
      <w:pPr>
        <w:jc w:val="right"/>
        <w:rPr>
          <w:color w:val="000000"/>
        </w:rPr>
      </w:pPr>
      <w:r>
        <w:rPr>
          <w:color w:val="000000"/>
        </w:rPr>
        <w:t xml:space="preserve">     на педагогическом Совете</w:t>
      </w:r>
    </w:p>
    <w:p w:rsidR="005915FA" w:rsidRDefault="005915FA" w:rsidP="00AD03BC">
      <w:pPr>
        <w:jc w:val="right"/>
        <w:rPr>
          <w:color w:val="000000"/>
        </w:rPr>
      </w:pPr>
      <w:r>
        <w:rPr>
          <w:color w:val="000000"/>
        </w:rPr>
        <w:t xml:space="preserve">     Протокол №1  от 01.09.2017г.</w:t>
      </w:r>
    </w:p>
    <w:p w:rsidR="005915FA" w:rsidRDefault="005915FA" w:rsidP="00AD03BC">
      <w:pPr>
        <w:jc w:val="right"/>
        <w:rPr>
          <w:color w:val="000000"/>
        </w:rPr>
      </w:pPr>
      <w:r>
        <w:rPr>
          <w:color w:val="000000"/>
        </w:rPr>
        <w:t xml:space="preserve">     Заведующий МБДОУ </w:t>
      </w:r>
    </w:p>
    <w:p w:rsidR="005915FA" w:rsidRDefault="005915FA" w:rsidP="00AD03BC">
      <w:pPr>
        <w:jc w:val="right"/>
        <w:rPr>
          <w:color w:val="000000"/>
        </w:rPr>
      </w:pPr>
      <w:r>
        <w:rPr>
          <w:color w:val="000000"/>
        </w:rPr>
        <w:t xml:space="preserve">     __________ Р.М.Безрукова</w:t>
      </w:r>
    </w:p>
    <w:p w:rsidR="005915FA" w:rsidRDefault="005915FA" w:rsidP="00AD03BC">
      <w:pPr>
        <w:jc w:val="right"/>
        <w:rPr>
          <w:color w:val="000000"/>
        </w:rPr>
      </w:pPr>
      <w:r>
        <w:rPr>
          <w:color w:val="000000"/>
        </w:rPr>
        <w:t xml:space="preserve">     Пр. №166-ОД от 01.09.2017г.</w:t>
      </w:r>
    </w:p>
    <w:p w:rsidR="005915FA" w:rsidRDefault="005915FA" w:rsidP="001E5A88">
      <w:pPr>
        <w:jc w:val="right"/>
        <w:rPr>
          <w:b/>
          <w:color w:val="000000"/>
        </w:rPr>
      </w:pPr>
      <w:r>
        <w:rPr>
          <w:color w:val="000000"/>
        </w:rPr>
        <w:t xml:space="preserve">                                                                      </w:t>
      </w:r>
    </w:p>
    <w:p w:rsidR="005915FA" w:rsidRDefault="005915FA" w:rsidP="001E5A88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</w:t>
      </w:r>
    </w:p>
    <w:p w:rsidR="005915FA" w:rsidRDefault="005915FA" w:rsidP="001E5A88">
      <w:pPr>
        <w:ind w:left="4248" w:firstLine="708"/>
        <w:jc w:val="right"/>
        <w:rPr>
          <w:color w:val="000000"/>
        </w:rPr>
      </w:pPr>
    </w:p>
    <w:p w:rsidR="005915FA" w:rsidRDefault="005915FA" w:rsidP="001E5A88">
      <w:pPr>
        <w:ind w:left="4248" w:firstLine="708"/>
        <w:jc w:val="right"/>
        <w:rPr>
          <w:color w:val="000000"/>
        </w:rPr>
      </w:pPr>
    </w:p>
    <w:p w:rsidR="005915FA" w:rsidRDefault="005915FA" w:rsidP="00227329">
      <w:pPr>
        <w:rPr>
          <w:color w:val="000000"/>
        </w:rPr>
      </w:pPr>
    </w:p>
    <w:p w:rsidR="005915FA" w:rsidRDefault="005915FA" w:rsidP="001E5A88">
      <w:pPr>
        <w:ind w:left="4248" w:firstLine="708"/>
        <w:jc w:val="center"/>
        <w:rPr>
          <w:color w:val="000000"/>
        </w:rPr>
      </w:pPr>
    </w:p>
    <w:p w:rsidR="005915FA" w:rsidRDefault="005915FA" w:rsidP="001E5A88">
      <w:pPr>
        <w:ind w:left="4248" w:firstLine="708"/>
        <w:jc w:val="center"/>
        <w:rPr>
          <w:color w:val="000000"/>
        </w:rPr>
      </w:pPr>
    </w:p>
    <w:p w:rsidR="005915FA" w:rsidRDefault="005915FA" w:rsidP="001E5A88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ПЛАН</w:t>
      </w:r>
    </w:p>
    <w:p w:rsidR="005915FA" w:rsidRDefault="005915FA" w:rsidP="001E5A88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РАБОТЫ</w:t>
      </w:r>
    </w:p>
    <w:p w:rsidR="005915FA" w:rsidRDefault="005915FA" w:rsidP="001E5A88">
      <w:pPr>
        <w:spacing w:line="360" w:lineRule="auto"/>
        <w:jc w:val="center"/>
        <w:rPr>
          <w:iCs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музыкального руководителя</w:t>
      </w:r>
      <w:r>
        <w:rPr>
          <w:iCs/>
          <w:color w:val="000000"/>
          <w:sz w:val="32"/>
          <w:szCs w:val="32"/>
        </w:rPr>
        <w:t xml:space="preserve">  </w:t>
      </w:r>
      <w:r>
        <w:rPr>
          <w:color w:val="000000"/>
          <w:sz w:val="32"/>
          <w:szCs w:val="32"/>
        </w:rPr>
        <w:t>В.В.Человечковой</w:t>
      </w:r>
    </w:p>
    <w:p w:rsidR="005915FA" w:rsidRDefault="005915FA" w:rsidP="001E5A88">
      <w:pPr>
        <w:spacing w:line="360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 2017 –2018 учебный год.</w:t>
      </w:r>
    </w:p>
    <w:p w:rsidR="005915FA" w:rsidRDefault="005915FA" w:rsidP="001E5A88">
      <w:pPr>
        <w:jc w:val="center"/>
        <w:rPr>
          <w:color w:val="000000"/>
        </w:rPr>
      </w:pPr>
    </w:p>
    <w:p w:rsidR="005915FA" w:rsidRDefault="005915FA" w:rsidP="001E5A88">
      <w:pPr>
        <w:jc w:val="center"/>
        <w:rPr>
          <w:color w:val="000000"/>
        </w:rPr>
      </w:pPr>
    </w:p>
    <w:p w:rsidR="005915FA" w:rsidRDefault="005915FA" w:rsidP="001E5A88">
      <w:pPr>
        <w:jc w:val="center"/>
        <w:rPr>
          <w:color w:val="000000"/>
        </w:rPr>
      </w:pPr>
    </w:p>
    <w:p w:rsidR="005915FA" w:rsidRDefault="005915FA" w:rsidP="001E5A88">
      <w:pPr>
        <w:jc w:val="center"/>
        <w:rPr>
          <w:color w:val="000000"/>
        </w:rPr>
      </w:pPr>
    </w:p>
    <w:p w:rsidR="005915FA" w:rsidRDefault="005915FA" w:rsidP="001E5A88">
      <w:pPr>
        <w:jc w:val="center"/>
        <w:rPr>
          <w:color w:val="000000"/>
        </w:rPr>
      </w:pPr>
    </w:p>
    <w:p w:rsidR="005915FA" w:rsidRDefault="005915FA" w:rsidP="001E5A88">
      <w:pPr>
        <w:jc w:val="center"/>
        <w:rPr>
          <w:color w:val="000000"/>
        </w:rPr>
      </w:pPr>
    </w:p>
    <w:p w:rsidR="005915FA" w:rsidRDefault="005915FA" w:rsidP="001E5A88">
      <w:pPr>
        <w:jc w:val="center"/>
        <w:rPr>
          <w:color w:val="000000"/>
        </w:rPr>
      </w:pPr>
    </w:p>
    <w:p w:rsidR="005915FA" w:rsidRDefault="005915FA" w:rsidP="001E5A88">
      <w:pPr>
        <w:jc w:val="center"/>
        <w:rPr>
          <w:color w:val="000000"/>
        </w:rPr>
      </w:pPr>
    </w:p>
    <w:p w:rsidR="005915FA" w:rsidRDefault="005915FA" w:rsidP="001E5A88">
      <w:pPr>
        <w:jc w:val="center"/>
        <w:rPr>
          <w:color w:val="000000"/>
        </w:rPr>
      </w:pPr>
      <w:r w:rsidRPr="00B55420">
        <w:rPr>
          <w:noProof/>
          <w:color w:val="000000"/>
        </w:rPr>
        <w:pict>
          <v:shape id="Рисунок 5" o:spid="_x0000_i1028" type="#_x0000_t75" style="width:112.5pt;height:69.75pt;visibility:visible">
            <v:imagedata r:id="rId11" o:title=""/>
          </v:shape>
        </w:pict>
      </w:r>
    </w:p>
    <w:p w:rsidR="005915FA" w:rsidRDefault="005915FA" w:rsidP="001E5A88">
      <w:pPr>
        <w:jc w:val="center"/>
        <w:rPr>
          <w:color w:val="000000"/>
        </w:rPr>
      </w:pPr>
    </w:p>
    <w:p w:rsidR="005915FA" w:rsidRDefault="005915FA" w:rsidP="001E5A88">
      <w:pPr>
        <w:jc w:val="center"/>
        <w:rPr>
          <w:color w:val="000000"/>
        </w:rPr>
      </w:pPr>
    </w:p>
    <w:p w:rsidR="005915FA" w:rsidRDefault="005915FA" w:rsidP="001E5A88">
      <w:pPr>
        <w:jc w:val="center"/>
        <w:rPr>
          <w:color w:val="000000"/>
        </w:rPr>
      </w:pPr>
    </w:p>
    <w:p w:rsidR="005915FA" w:rsidRDefault="005915FA" w:rsidP="001E5A88">
      <w:pPr>
        <w:jc w:val="center"/>
        <w:rPr>
          <w:color w:val="000000"/>
        </w:rPr>
      </w:pPr>
    </w:p>
    <w:p w:rsidR="005915FA" w:rsidRDefault="005915FA" w:rsidP="001E5A88">
      <w:pPr>
        <w:jc w:val="center"/>
        <w:rPr>
          <w:color w:val="000000"/>
        </w:rPr>
      </w:pPr>
    </w:p>
    <w:p w:rsidR="005915FA" w:rsidRDefault="005915FA" w:rsidP="001E5A88">
      <w:pPr>
        <w:jc w:val="center"/>
        <w:rPr>
          <w:color w:val="000000"/>
        </w:rPr>
      </w:pPr>
    </w:p>
    <w:p w:rsidR="005915FA" w:rsidRDefault="005915FA" w:rsidP="001E5A88">
      <w:pPr>
        <w:rPr>
          <w:color w:val="000000"/>
        </w:rPr>
      </w:pPr>
    </w:p>
    <w:p w:rsidR="005915FA" w:rsidRDefault="005915FA" w:rsidP="001E5A88">
      <w:pPr>
        <w:jc w:val="center"/>
        <w:rPr>
          <w:color w:val="000000"/>
          <w:lang w:val="en-US"/>
        </w:rPr>
      </w:pPr>
    </w:p>
    <w:p w:rsidR="005915FA" w:rsidRDefault="005915FA" w:rsidP="001E5A88">
      <w:pPr>
        <w:jc w:val="center"/>
        <w:rPr>
          <w:color w:val="000000"/>
          <w:lang w:val="en-US"/>
        </w:rPr>
      </w:pPr>
    </w:p>
    <w:p w:rsidR="005915FA" w:rsidRDefault="005915FA" w:rsidP="001E5A88">
      <w:pPr>
        <w:jc w:val="center"/>
        <w:rPr>
          <w:color w:val="000000"/>
        </w:rPr>
      </w:pPr>
    </w:p>
    <w:p w:rsidR="005915FA" w:rsidRDefault="005915FA" w:rsidP="001E5A88">
      <w:pPr>
        <w:jc w:val="center"/>
        <w:rPr>
          <w:color w:val="000000"/>
          <w:lang w:val="en-US"/>
        </w:rPr>
      </w:pPr>
    </w:p>
    <w:p w:rsidR="005915FA" w:rsidRDefault="005915FA" w:rsidP="001E5A88">
      <w:pPr>
        <w:jc w:val="center"/>
        <w:rPr>
          <w:color w:val="000000"/>
        </w:rPr>
      </w:pPr>
    </w:p>
    <w:p w:rsidR="005915FA" w:rsidRDefault="005915FA" w:rsidP="001E5A88">
      <w:pPr>
        <w:jc w:val="center"/>
        <w:rPr>
          <w:color w:val="000000"/>
        </w:rPr>
      </w:pPr>
    </w:p>
    <w:p w:rsidR="005915FA" w:rsidRDefault="005915FA" w:rsidP="0068330C">
      <w:pPr>
        <w:rPr>
          <w:color w:val="000000"/>
        </w:rPr>
      </w:pPr>
    </w:p>
    <w:p w:rsidR="005915FA" w:rsidRDefault="005915FA" w:rsidP="0068330C">
      <w:pPr>
        <w:rPr>
          <w:color w:val="000000"/>
        </w:rPr>
      </w:pPr>
    </w:p>
    <w:p w:rsidR="005915FA" w:rsidRDefault="005915FA" w:rsidP="0068330C">
      <w:pPr>
        <w:rPr>
          <w:color w:val="000000"/>
        </w:rPr>
      </w:pPr>
    </w:p>
    <w:p w:rsidR="005915FA" w:rsidRDefault="005915FA" w:rsidP="0068330C">
      <w:pPr>
        <w:jc w:val="center"/>
        <w:rPr>
          <w:color w:val="000000"/>
        </w:rPr>
      </w:pPr>
      <w:r>
        <w:rPr>
          <w:color w:val="000000"/>
        </w:rPr>
        <w:t>посёлок Гаврилово</w:t>
      </w:r>
    </w:p>
    <w:p w:rsidR="005915FA" w:rsidRDefault="005915FA" w:rsidP="0068330C">
      <w:pPr>
        <w:jc w:val="center"/>
        <w:rPr>
          <w:color w:val="000000"/>
        </w:rPr>
      </w:pPr>
      <w:r>
        <w:rPr>
          <w:color w:val="000000"/>
        </w:rPr>
        <w:t xml:space="preserve">2017-2018 уч.г. </w:t>
      </w:r>
    </w:p>
    <w:p w:rsidR="005915FA" w:rsidRDefault="005915FA" w:rsidP="0068330C">
      <w:pPr>
        <w:jc w:val="center"/>
        <w:rPr>
          <w:color w:val="000000"/>
        </w:rPr>
      </w:pPr>
    </w:p>
    <w:p w:rsidR="005915FA" w:rsidRDefault="005915FA" w:rsidP="0068330C">
      <w:pPr>
        <w:rPr>
          <w:color w:val="000000"/>
        </w:rPr>
      </w:pPr>
    </w:p>
    <w:p w:rsidR="005915FA" w:rsidRDefault="005915FA" w:rsidP="00AD03BC">
      <w:pPr>
        <w:jc w:val="right"/>
        <w:rPr>
          <w:color w:val="000000"/>
        </w:rPr>
      </w:pPr>
      <w:r>
        <w:rPr>
          <w:sz w:val="28"/>
          <w:szCs w:val="28"/>
        </w:rPr>
        <w:t xml:space="preserve">       </w:t>
      </w:r>
      <w:r>
        <w:t xml:space="preserve">     </w:t>
      </w:r>
      <w:r>
        <w:rPr>
          <w:color w:val="000000"/>
        </w:rPr>
        <w:t xml:space="preserve">Утвержден                                                                                </w:t>
      </w:r>
    </w:p>
    <w:p w:rsidR="005915FA" w:rsidRDefault="005915FA" w:rsidP="00AD03BC">
      <w:pPr>
        <w:jc w:val="right"/>
        <w:rPr>
          <w:color w:val="000000"/>
        </w:rPr>
      </w:pPr>
      <w:r>
        <w:rPr>
          <w:color w:val="000000"/>
        </w:rPr>
        <w:t xml:space="preserve">     на педагогическом Совете</w:t>
      </w:r>
    </w:p>
    <w:p w:rsidR="005915FA" w:rsidRDefault="005915FA" w:rsidP="00AD03BC">
      <w:pPr>
        <w:jc w:val="right"/>
        <w:rPr>
          <w:color w:val="000000"/>
        </w:rPr>
      </w:pPr>
      <w:r>
        <w:rPr>
          <w:color w:val="000000"/>
        </w:rPr>
        <w:t xml:space="preserve">     Протокол №1  от 01.09.2017г.</w:t>
      </w:r>
    </w:p>
    <w:p w:rsidR="005915FA" w:rsidRDefault="005915FA" w:rsidP="00AD03BC">
      <w:pPr>
        <w:jc w:val="right"/>
        <w:rPr>
          <w:color w:val="000000"/>
        </w:rPr>
      </w:pPr>
      <w:r>
        <w:rPr>
          <w:color w:val="000000"/>
        </w:rPr>
        <w:t xml:space="preserve">     Заведующий МБДОУ </w:t>
      </w:r>
    </w:p>
    <w:p w:rsidR="005915FA" w:rsidRDefault="005915FA" w:rsidP="00AD03BC">
      <w:pPr>
        <w:jc w:val="right"/>
        <w:rPr>
          <w:color w:val="000000"/>
        </w:rPr>
      </w:pPr>
      <w:r>
        <w:rPr>
          <w:color w:val="000000"/>
        </w:rPr>
        <w:t xml:space="preserve">     __________ Р.М.Безрукова</w:t>
      </w:r>
    </w:p>
    <w:p w:rsidR="005915FA" w:rsidRDefault="005915FA" w:rsidP="00AD03BC">
      <w:pPr>
        <w:jc w:val="right"/>
        <w:rPr>
          <w:color w:val="000000"/>
        </w:rPr>
      </w:pPr>
      <w:r>
        <w:rPr>
          <w:color w:val="000000"/>
        </w:rPr>
        <w:t xml:space="preserve">     Пр. №166-ОД от 01.09.2017г.</w:t>
      </w:r>
    </w:p>
    <w:p w:rsidR="005915FA" w:rsidRDefault="005915FA" w:rsidP="00AD03BC">
      <w:pPr>
        <w:ind w:left="4248" w:firstLine="708"/>
        <w:rPr>
          <w:color w:val="000000"/>
        </w:rPr>
      </w:pPr>
    </w:p>
    <w:p w:rsidR="005915FA" w:rsidRDefault="005915FA" w:rsidP="001E5A88">
      <w:pPr>
        <w:ind w:left="4248" w:firstLine="708"/>
        <w:jc w:val="center"/>
        <w:rPr>
          <w:color w:val="000000"/>
        </w:rPr>
      </w:pPr>
    </w:p>
    <w:p w:rsidR="005915FA" w:rsidRDefault="005915FA" w:rsidP="001E5A88">
      <w:pPr>
        <w:ind w:left="4248" w:firstLine="708"/>
        <w:jc w:val="center"/>
        <w:rPr>
          <w:color w:val="000000"/>
        </w:rPr>
      </w:pPr>
    </w:p>
    <w:p w:rsidR="005915FA" w:rsidRDefault="005915FA" w:rsidP="001E5A88">
      <w:pPr>
        <w:ind w:left="4248" w:firstLine="708"/>
        <w:jc w:val="center"/>
        <w:rPr>
          <w:color w:val="000000"/>
        </w:rPr>
      </w:pPr>
    </w:p>
    <w:p w:rsidR="005915FA" w:rsidRDefault="005915FA" w:rsidP="001E5A88">
      <w:pPr>
        <w:ind w:left="4248" w:firstLine="708"/>
        <w:jc w:val="center"/>
        <w:rPr>
          <w:color w:val="000000"/>
        </w:rPr>
      </w:pPr>
    </w:p>
    <w:p w:rsidR="005915FA" w:rsidRDefault="005915FA" w:rsidP="001E5A88">
      <w:pPr>
        <w:ind w:left="4248" w:firstLine="708"/>
        <w:jc w:val="center"/>
        <w:rPr>
          <w:color w:val="000000"/>
        </w:rPr>
      </w:pPr>
    </w:p>
    <w:p w:rsidR="005915FA" w:rsidRDefault="005915FA" w:rsidP="001E5A88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ПЛАН</w:t>
      </w:r>
    </w:p>
    <w:p w:rsidR="005915FA" w:rsidRDefault="005915FA" w:rsidP="001E5A88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РАБОТЫ</w:t>
      </w:r>
    </w:p>
    <w:p w:rsidR="005915FA" w:rsidRDefault="005915FA" w:rsidP="001E5A88">
      <w:pPr>
        <w:spacing w:line="360" w:lineRule="auto"/>
        <w:jc w:val="center"/>
        <w:rPr>
          <w:iCs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учителя- логопеда</w:t>
      </w:r>
      <w:r>
        <w:rPr>
          <w:iCs/>
          <w:color w:val="000000"/>
          <w:sz w:val="32"/>
          <w:szCs w:val="32"/>
        </w:rPr>
        <w:t xml:space="preserve">  </w:t>
      </w:r>
      <w:r>
        <w:rPr>
          <w:color w:val="000000"/>
          <w:sz w:val="32"/>
          <w:szCs w:val="32"/>
        </w:rPr>
        <w:t>Т.В.Мининковой</w:t>
      </w:r>
    </w:p>
    <w:p w:rsidR="005915FA" w:rsidRDefault="005915FA" w:rsidP="001E5A88">
      <w:pPr>
        <w:spacing w:line="360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 2017 –2018 учебный год.</w:t>
      </w:r>
    </w:p>
    <w:p w:rsidR="005915FA" w:rsidRDefault="005915FA" w:rsidP="001E5A88">
      <w:pPr>
        <w:jc w:val="center"/>
        <w:rPr>
          <w:color w:val="000000"/>
        </w:rPr>
      </w:pPr>
    </w:p>
    <w:p w:rsidR="005915FA" w:rsidRDefault="005915FA" w:rsidP="001E5A88">
      <w:pPr>
        <w:jc w:val="center"/>
        <w:rPr>
          <w:color w:val="000000"/>
        </w:rPr>
      </w:pPr>
    </w:p>
    <w:p w:rsidR="005915FA" w:rsidRDefault="005915FA" w:rsidP="001E5A88">
      <w:pPr>
        <w:jc w:val="center"/>
        <w:rPr>
          <w:color w:val="000000"/>
        </w:rPr>
      </w:pPr>
    </w:p>
    <w:p w:rsidR="005915FA" w:rsidRDefault="005915FA" w:rsidP="001E5A88">
      <w:pPr>
        <w:jc w:val="center"/>
        <w:rPr>
          <w:color w:val="000000"/>
        </w:rPr>
      </w:pPr>
    </w:p>
    <w:p w:rsidR="005915FA" w:rsidRDefault="005915FA" w:rsidP="001E5A88">
      <w:pPr>
        <w:jc w:val="center"/>
        <w:rPr>
          <w:color w:val="000000"/>
        </w:rPr>
      </w:pPr>
    </w:p>
    <w:p w:rsidR="005915FA" w:rsidRDefault="005915FA" w:rsidP="001E5A88">
      <w:pPr>
        <w:jc w:val="center"/>
        <w:rPr>
          <w:color w:val="000000"/>
        </w:rPr>
      </w:pPr>
      <w:r w:rsidRPr="00B55420">
        <w:rPr>
          <w:noProof/>
          <w:color w:val="000000"/>
        </w:rPr>
        <w:pict>
          <v:shape id="Рисунок 6" o:spid="_x0000_i1029" type="#_x0000_t75" style="width:112.5pt;height:112.5pt;visibility:visible">
            <v:imagedata r:id="rId12" o:title=""/>
          </v:shape>
        </w:pict>
      </w:r>
    </w:p>
    <w:p w:rsidR="005915FA" w:rsidRDefault="005915FA" w:rsidP="001E5A88">
      <w:pPr>
        <w:jc w:val="center"/>
        <w:rPr>
          <w:color w:val="000000"/>
        </w:rPr>
      </w:pPr>
    </w:p>
    <w:p w:rsidR="005915FA" w:rsidRDefault="005915FA" w:rsidP="001E5A88">
      <w:pPr>
        <w:jc w:val="center"/>
        <w:rPr>
          <w:color w:val="000000"/>
        </w:rPr>
      </w:pPr>
    </w:p>
    <w:p w:rsidR="005915FA" w:rsidRDefault="005915FA" w:rsidP="001E5A88">
      <w:pPr>
        <w:jc w:val="center"/>
        <w:rPr>
          <w:color w:val="000000"/>
        </w:rPr>
      </w:pPr>
    </w:p>
    <w:p w:rsidR="005915FA" w:rsidRDefault="005915FA" w:rsidP="0068330C">
      <w:pPr>
        <w:rPr>
          <w:color w:val="000000"/>
        </w:rPr>
      </w:pPr>
    </w:p>
    <w:p w:rsidR="005915FA" w:rsidRDefault="005915FA" w:rsidP="001E5A88">
      <w:pPr>
        <w:jc w:val="center"/>
        <w:rPr>
          <w:color w:val="000000"/>
        </w:rPr>
      </w:pPr>
    </w:p>
    <w:p w:rsidR="005915FA" w:rsidRDefault="005915FA" w:rsidP="001E5A88">
      <w:pPr>
        <w:jc w:val="center"/>
        <w:rPr>
          <w:color w:val="000000"/>
        </w:rPr>
      </w:pPr>
    </w:p>
    <w:p w:rsidR="005915FA" w:rsidRDefault="005915FA" w:rsidP="001E5A88">
      <w:pPr>
        <w:jc w:val="center"/>
        <w:rPr>
          <w:color w:val="000000"/>
        </w:rPr>
      </w:pPr>
    </w:p>
    <w:p w:rsidR="005915FA" w:rsidRDefault="005915FA" w:rsidP="001E5A88">
      <w:pPr>
        <w:jc w:val="center"/>
        <w:rPr>
          <w:color w:val="000000"/>
        </w:rPr>
      </w:pPr>
    </w:p>
    <w:p w:rsidR="005915FA" w:rsidRDefault="005915FA" w:rsidP="001E5A88">
      <w:pPr>
        <w:jc w:val="center"/>
        <w:rPr>
          <w:color w:val="000000"/>
        </w:rPr>
      </w:pPr>
      <w:r>
        <w:rPr>
          <w:color w:val="000000"/>
        </w:rPr>
        <w:t>посёлок Гаврилово</w:t>
      </w:r>
    </w:p>
    <w:p w:rsidR="005915FA" w:rsidRDefault="005915FA" w:rsidP="001E5A88">
      <w:pPr>
        <w:jc w:val="center"/>
        <w:rPr>
          <w:color w:val="000000"/>
        </w:rPr>
      </w:pPr>
      <w:r>
        <w:rPr>
          <w:color w:val="000000"/>
        </w:rPr>
        <w:t xml:space="preserve">2017-2018 уч.г. </w:t>
      </w:r>
    </w:p>
    <w:p w:rsidR="005915FA" w:rsidRDefault="005915FA" w:rsidP="001E5A88">
      <w:pPr>
        <w:jc w:val="center"/>
        <w:rPr>
          <w:b/>
          <w:sz w:val="36"/>
          <w:szCs w:val="36"/>
        </w:rPr>
      </w:pPr>
    </w:p>
    <w:p w:rsidR="005915FA" w:rsidRDefault="005915FA" w:rsidP="001E5A88">
      <w:pPr>
        <w:jc w:val="center"/>
        <w:rPr>
          <w:b/>
          <w:sz w:val="36"/>
          <w:szCs w:val="36"/>
        </w:rPr>
      </w:pPr>
    </w:p>
    <w:p w:rsidR="005915FA" w:rsidRDefault="005915FA" w:rsidP="001E5A88">
      <w:pPr>
        <w:jc w:val="center"/>
        <w:rPr>
          <w:b/>
          <w:sz w:val="36"/>
          <w:szCs w:val="36"/>
        </w:rPr>
      </w:pPr>
    </w:p>
    <w:p w:rsidR="005915FA" w:rsidRDefault="005915FA" w:rsidP="0068330C">
      <w:pPr>
        <w:rPr>
          <w:b/>
          <w:sz w:val="36"/>
          <w:szCs w:val="36"/>
        </w:rPr>
      </w:pPr>
    </w:p>
    <w:p w:rsidR="005915FA" w:rsidRDefault="005915FA" w:rsidP="001E5A88">
      <w:pPr>
        <w:rPr>
          <w:b/>
          <w:sz w:val="28"/>
          <w:szCs w:val="28"/>
        </w:rPr>
      </w:pPr>
    </w:p>
    <w:tbl>
      <w:tblPr>
        <w:tblW w:w="10440" w:type="dxa"/>
        <w:tblInd w:w="348" w:type="dxa"/>
        <w:tblLook w:val="01E0"/>
      </w:tblPr>
      <w:tblGrid>
        <w:gridCol w:w="5400"/>
        <w:gridCol w:w="5040"/>
      </w:tblGrid>
      <w:tr w:rsidR="005915FA" w:rsidTr="00F15A83">
        <w:trPr>
          <w:trHeight w:val="1422"/>
        </w:trPr>
        <w:tc>
          <w:tcPr>
            <w:tcW w:w="5400" w:type="dxa"/>
          </w:tcPr>
          <w:p w:rsidR="005915FA" w:rsidRDefault="005915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«Утвержден» </w:t>
            </w:r>
          </w:p>
          <w:p w:rsidR="005915FA" w:rsidRDefault="00591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 МБОУ </w:t>
            </w:r>
          </w:p>
          <w:p w:rsidR="005915FA" w:rsidRDefault="00591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«Гавриловская СОШ»</w:t>
            </w:r>
          </w:p>
          <w:p w:rsidR="005915FA" w:rsidRDefault="005915FA" w:rsidP="00683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И.И.Тимошик</w:t>
            </w:r>
          </w:p>
        </w:tc>
        <w:tc>
          <w:tcPr>
            <w:tcW w:w="5040" w:type="dxa"/>
          </w:tcPr>
          <w:p w:rsidR="005915FA" w:rsidRDefault="005915FA" w:rsidP="00F15A8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«Утвержден»</w:t>
            </w:r>
          </w:p>
          <w:p w:rsidR="005915FA" w:rsidRDefault="005915FA" w:rsidP="00F15A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МБДОУ </w:t>
            </w:r>
          </w:p>
          <w:p w:rsidR="005915FA" w:rsidRDefault="005915FA" w:rsidP="00F15A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 п.Гаврилово»</w:t>
            </w:r>
          </w:p>
          <w:p w:rsidR="005915FA" w:rsidRDefault="005915FA" w:rsidP="00F15A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___________Р.М.Безрукова</w:t>
            </w:r>
          </w:p>
        </w:tc>
      </w:tr>
    </w:tbl>
    <w:p w:rsidR="005915FA" w:rsidRDefault="005915FA" w:rsidP="001E5A88">
      <w:pPr>
        <w:jc w:val="center"/>
        <w:rPr>
          <w:b/>
          <w:sz w:val="28"/>
          <w:szCs w:val="28"/>
        </w:rPr>
      </w:pPr>
    </w:p>
    <w:p w:rsidR="005915FA" w:rsidRDefault="005915FA" w:rsidP="001E5A88">
      <w:pPr>
        <w:pStyle w:val="BodyText2"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 ВЗАИМОДЕЙСТВИЯ </w:t>
      </w:r>
    </w:p>
    <w:p w:rsidR="005915FA" w:rsidRDefault="005915FA" w:rsidP="001E5A88">
      <w:pPr>
        <w:pStyle w:val="BodyText2"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МБДОУ «Детский сад п. Гаврилово»</w:t>
      </w:r>
    </w:p>
    <w:p w:rsidR="005915FA" w:rsidRDefault="005915FA" w:rsidP="001E5A88">
      <w:pPr>
        <w:pStyle w:val="BodyText2"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 МБОУ «Гавриловская СОШ»</w:t>
      </w:r>
    </w:p>
    <w:p w:rsidR="005915FA" w:rsidRDefault="005915FA" w:rsidP="001E5A88">
      <w:pPr>
        <w:pStyle w:val="BodyText2"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2017-2018 учебный год</w:t>
      </w:r>
    </w:p>
    <w:tbl>
      <w:tblPr>
        <w:tblW w:w="1038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2530"/>
        <w:gridCol w:w="4231"/>
        <w:gridCol w:w="2998"/>
      </w:tblGrid>
      <w:tr w:rsidR="005915FA" w:rsidTr="001E5A88">
        <w:tc>
          <w:tcPr>
            <w:tcW w:w="626" w:type="dxa"/>
          </w:tcPr>
          <w:p w:rsidR="005915FA" w:rsidRDefault="005915FA">
            <w:pPr>
              <w:jc w:val="center"/>
            </w:pPr>
            <w:r>
              <w:t>№</w:t>
            </w:r>
          </w:p>
        </w:tc>
        <w:tc>
          <w:tcPr>
            <w:tcW w:w="2530" w:type="dxa"/>
          </w:tcPr>
          <w:p w:rsidR="005915FA" w:rsidRDefault="005915FA">
            <w:pPr>
              <w:jc w:val="center"/>
            </w:pPr>
            <w:r>
              <w:t>Задачи</w:t>
            </w:r>
          </w:p>
        </w:tc>
        <w:tc>
          <w:tcPr>
            <w:tcW w:w="4231" w:type="dxa"/>
          </w:tcPr>
          <w:p w:rsidR="005915FA" w:rsidRDefault="005915FA">
            <w:pPr>
              <w:jc w:val="center"/>
            </w:pPr>
            <w:r>
              <w:t>Форма работы</w:t>
            </w:r>
          </w:p>
        </w:tc>
        <w:tc>
          <w:tcPr>
            <w:tcW w:w="2998" w:type="dxa"/>
          </w:tcPr>
          <w:p w:rsidR="005915FA" w:rsidRDefault="005915FA">
            <w:pPr>
              <w:jc w:val="center"/>
            </w:pPr>
            <w:r>
              <w:t>Сроки</w:t>
            </w:r>
          </w:p>
        </w:tc>
      </w:tr>
      <w:tr w:rsidR="005915FA" w:rsidTr="001E5A88">
        <w:tc>
          <w:tcPr>
            <w:tcW w:w="626" w:type="dxa"/>
          </w:tcPr>
          <w:p w:rsidR="005915FA" w:rsidRDefault="005915FA">
            <w:pPr>
              <w:jc w:val="center"/>
            </w:pPr>
            <w:r>
              <w:t>1</w:t>
            </w:r>
          </w:p>
        </w:tc>
        <w:tc>
          <w:tcPr>
            <w:tcW w:w="2530" w:type="dxa"/>
          </w:tcPr>
          <w:p w:rsidR="005915FA" w:rsidRDefault="005915FA">
            <w:pPr>
              <w:jc w:val="center"/>
            </w:pPr>
            <w:r>
              <w:t>Становление социальной позиции будущих школьников. Постепенная адаптация детей к школьной жизни</w:t>
            </w:r>
          </w:p>
        </w:tc>
        <w:tc>
          <w:tcPr>
            <w:tcW w:w="4231" w:type="dxa"/>
          </w:tcPr>
          <w:p w:rsidR="005915FA" w:rsidRDefault="005915FA">
            <w:pPr>
              <w:tabs>
                <w:tab w:val="left" w:pos="1418"/>
              </w:tabs>
              <w:ind w:left="35" w:right="34"/>
              <w:jc w:val="both"/>
            </w:pPr>
            <w:r>
              <w:t>1.1. Участие детей подготовительной группы в торжественной линейке 1 сентября.</w:t>
            </w:r>
          </w:p>
          <w:p w:rsidR="005915FA" w:rsidRDefault="005915FA">
            <w:pPr>
              <w:jc w:val="both"/>
            </w:pPr>
            <w:r>
              <w:t xml:space="preserve">1.2. Развлечение «День Знаний» </w:t>
            </w:r>
          </w:p>
          <w:p w:rsidR="005915FA" w:rsidRDefault="005915FA">
            <w:pPr>
              <w:jc w:val="both"/>
            </w:pPr>
            <w:r>
              <w:t>1.3. Экскурсия по школе (библиотека, класс, спортивный зал и т.д.).</w:t>
            </w:r>
          </w:p>
          <w:p w:rsidR="005915FA" w:rsidRDefault="005915FA">
            <w:pPr>
              <w:jc w:val="both"/>
            </w:pPr>
            <w:r>
              <w:t xml:space="preserve">1.4. Совместная практическая деятельность первоклассников и детей подготовительной к школе группы: «Посвящение в первоклассники», «Книжная неделя», «Веселые старты».  </w:t>
            </w:r>
          </w:p>
        </w:tc>
        <w:tc>
          <w:tcPr>
            <w:tcW w:w="2998" w:type="dxa"/>
          </w:tcPr>
          <w:p w:rsidR="005915FA" w:rsidRDefault="005915FA">
            <w:pPr>
              <w:jc w:val="center"/>
            </w:pPr>
            <w:r>
              <w:t>Сентябрь</w:t>
            </w:r>
          </w:p>
          <w:p w:rsidR="005915FA" w:rsidRDefault="005915FA">
            <w:pPr>
              <w:jc w:val="center"/>
            </w:pPr>
          </w:p>
          <w:p w:rsidR="005915FA" w:rsidRDefault="005915FA">
            <w:pPr>
              <w:jc w:val="center"/>
            </w:pPr>
          </w:p>
          <w:p w:rsidR="005915FA" w:rsidRDefault="005915FA">
            <w:pPr>
              <w:jc w:val="center"/>
            </w:pPr>
            <w:r>
              <w:t>Сентябрь</w:t>
            </w:r>
          </w:p>
          <w:p w:rsidR="005915FA" w:rsidRDefault="005915FA">
            <w:pPr>
              <w:jc w:val="center"/>
            </w:pPr>
          </w:p>
          <w:p w:rsidR="005915FA" w:rsidRDefault="005915FA">
            <w:pPr>
              <w:jc w:val="center"/>
            </w:pPr>
          </w:p>
          <w:p w:rsidR="005915FA" w:rsidRDefault="005915FA">
            <w:pPr>
              <w:jc w:val="center"/>
            </w:pPr>
            <w:r>
              <w:t>Январь</w:t>
            </w:r>
          </w:p>
          <w:p w:rsidR="005915FA" w:rsidRDefault="005915FA">
            <w:pPr>
              <w:jc w:val="center"/>
            </w:pPr>
          </w:p>
          <w:p w:rsidR="005915FA" w:rsidRDefault="005915FA">
            <w:pPr>
              <w:jc w:val="center"/>
            </w:pPr>
            <w:r>
              <w:t>По плану школы</w:t>
            </w:r>
          </w:p>
        </w:tc>
      </w:tr>
      <w:tr w:rsidR="005915FA" w:rsidTr="001E5A88">
        <w:tc>
          <w:tcPr>
            <w:tcW w:w="626" w:type="dxa"/>
          </w:tcPr>
          <w:p w:rsidR="005915FA" w:rsidRDefault="005915FA">
            <w:pPr>
              <w:jc w:val="center"/>
            </w:pPr>
            <w:r>
              <w:t>2</w:t>
            </w:r>
          </w:p>
        </w:tc>
        <w:tc>
          <w:tcPr>
            <w:tcW w:w="2530" w:type="dxa"/>
          </w:tcPr>
          <w:p w:rsidR="005915FA" w:rsidRDefault="005915FA">
            <w:pPr>
              <w:jc w:val="center"/>
            </w:pPr>
            <w:r>
              <w:t>Установление связей и взаимодействие ДОУ и начальной школы, знакомство с формами и методами обучения, обеспечение преемственности в содержании процесса обучения.</w:t>
            </w:r>
          </w:p>
        </w:tc>
        <w:tc>
          <w:tcPr>
            <w:tcW w:w="4231" w:type="dxa"/>
          </w:tcPr>
          <w:p w:rsidR="005915FA" w:rsidRDefault="005915FA">
            <w:pPr>
              <w:jc w:val="both"/>
            </w:pPr>
            <w:r>
              <w:t>2.1. Взаимопосещение педагогами ДОУ и учителей школы уроков и занятий.</w:t>
            </w:r>
          </w:p>
          <w:p w:rsidR="005915FA" w:rsidRDefault="005915FA">
            <w:pPr>
              <w:jc w:val="both"/>
            </w:pPr>
            <w:r>
              <w:t>2.2. Оформление карты «Готовность детей к школе».</w:t>
            </w:r>
          </w:p>
          <w:p w:rsidR="005915FA" w:rsidRDefault="005915FA" w:rsidP="005567DC">
            <w:pPr>
              <w:jc w:val="both"/>
            </w:pPr>
            <w:r>
              <w:t xml:space="preserve">2.3. Встреча с учителем школы «Готовность детей к школе».  </w:t>
            </w:r>
          </w:p>
        </w:tc>
        <w:tc>
          <w:tcPr>
            <w:tcW w:w="2998" w:type="dxa"/>
          </w:tcPr>
          <w:p w:rsidR="005915FA" w:rsidRDefault="005915FA">
            <w:pPr>
              <w:jc w:val="center"/>
            </w:pPr>
          </w:p>
          <w:p w:rsidR="005915FA" w:rsidRDefault="005915FA">
            <w:pPr>
              <w:jc w:val="center"/>
            </w:pPr>
            <w:r>
              <w:t>По плану школы</w:t>
            </w:r>
          </w:p>
          <w:p w:rsidR="005915FA" w:rsidRDefault="005915FA">
            <w:pPr>
              <w:jc w:val="center"/>
            </w:pPr>
          </w:p>
          <w:p w:rsidR="005915FA" w:rsidRDefault="005915FA">
            <w:pPr>
              <w:jc w:val="center"/>
            </w:pPr>
            <w:r>
              <w:t>Апрель</w:t>
            </w:r>
          </w:p>
          <w:p w:rsidR="005915FA" w:rsidRDefault="005915FA">
            <w:pPr>
              <w:jc w:val="center"/>
            </w:pPr>
          </w:p>
          <w:p w:rsidR="005915FA" w:rsidRDefault="005915FA">
            <w:pPr>
              <w:jc w:val="center"/>
            </w:pPr>
            <w:r>
              <w:t>Май</w:t>
            </w:r>
          </w:p>
          <w:p w:rsidR="005915FA" w:rsidRDefault="005915FA">
            <w:pPr>
              <w:jc w:val="center"/>
            </w:pPr>
          </w:p>
          <w:p w:rsidR="005915FA" w:rsidRDefault="005915FA">
            <w:pPr>
              <w:jc w:val="center"/>
            </w:pPr>
            <w:r>
              <w:t>По плану школы</w:t>
            </w:r>
          </w:p>
        </w:tc>
      </w:tr>
      <w:tr w:rsidR="005915FA" w:rsidTr="001E5A88">
        <w:tc>
          <w:tcPr>
            <w:tcW w:w="626" w:type="dxa"/>
          </w:tcPr>
          <w:p w:rsidR="005915FA" w:rsidRDefault="005915FA">
            <w:pPr>
              <w:jc w:val="center"/>
            </w:pPr>
            <w:r>
              <w:t>3</w:t>
            </w:r>
          </w:p>
        </w:tc>
        <w:tc>
          <w:tcPr>
            <w:tcW w:w="2530" w:type="dxa"/>
          </w:tcPr>
          <w:p w:rsidR="005915FA" w:rsidRDefault="005915FA">
            <w:pPr>
              <w:jc w:val="center"/>
            </w:pPr>
            <w:r>
              <w:t>Становление правильной позиции родителей будущих школьников, обогащение и активизация их воспитательных умений, помощь в разрешении проблем по подготовке детей к школе.</w:t>
            </w:r>
          </w:p>
        </w:tc>
        <w:tc>
          <w:tcPr>
            <w:tcW w:w="4231" w:type="dxa"/>
          </w:tcPr>
          <w:p w:rsidR="005915FA" w:rsidRDefault="005915FA" w:rsidP="00F1031F">
            <w:pPr>
              <w:numPr>
                <w:ilvl w:val="0"/>
                <w:numId w:val="17"/>
              </w:numPr>
              <w:tabs>
                <w:tab w:val="num" w:pos="-107"/>
                <w:tab w:val="left" w:pos="1418"/>
              </w:tabs>
              <w:ind w:left="0" w:hanging="3083"/>
              <w:jc w:val="both"/>
            </w:pPr>
            <w:r>
              <w:t>3.1. Посещение родителей открытых занятий в подготовительной группе.</w:t>
            </w:r>
          </w:p>
          <w:p w:rsidR="005915FA" w:rsidRDefault="005915FA" w:rsidP="00F1031F">
            <w:pPr>
              <w:numPr>
                <w:ilvl w:val="0"/>
                <w:numId w:val="18"/>
              </w:numPr>
              <w:tabs>
                <w:tab w:val="num" w:pos="-107"/>
                <w:tab w:val="left" w:pos="1418"/>
              </w:tabs>
              <w:ind w:left="0" w:hanging="3083"/>
              <w:jc w:val="both"/>
            </w:pPr>
            <w:r>
              <w:t xml:space="preserve">3.2. Подготовка для родителей тестов «Готов ли ваш ребенок к школе?» </w:t>
            </w:r>
          </w:p>
          <w:p w:rsidR="005915FA" w:rsidRDefault="005915FA" w:rsidP="00F1031F">
            <w:pPr>
              <w:numPr>
                <w:ilvl w:val="0"/>
                <w:numId w:val="19"/>
              </w:numPr>
              <w:tabs>
                <w:tab w:val="num" w:pos="-107"/>
                <w:tab w:val="left" w:pos="1418"/>
              </w:tabs>
              <w:ind w:left="0" w:hanging="3083"/>
              <w:jc w:val="both"/>
            </w:pPr>
            <w:r>
              <w:t>3.4. Оказание консультативной помощи</w:t>
            </w:r>
          </w:p>
          <w:p w:rsidR="005915FA" w:rsidRDefault="005915FA">
            <w:pPr>
              <w:jc w:val="both"/>
            </w:pPr>
            <w:r>
              <w:t>помощи родителям по подготовке детей к школе.</w:t>
            </w:r>
          </w:p>
        </w:tc>
        <w:tc>
          <w:tcPr>
            <w:tcW w:w="2998" w:type="dxa"/>
          </w:tcPr>
          <w:p w:rsidR="005915FA" w:rsidRDefault="005915FA" w:rsidP="005567DC">
            <w:pPr>
              <w:jc w:val="center"/>
            </w:pPr>
            <w:r>
              <w:t>По плану ДОУ</w:t>
            </w:r>
          </w:p>
          <w:p w:rsidR="005915FA" w:rsidRDefault="005915FA">
            <w:pPr>
              <w:jc w:val="center"/>
            </w:pPr>
          </w:p>
          <w:p w:rsidR="005915FA" w:rsidRDefault="005915FA">
            <w:pPr>
              <w:jc w:val="center"/>
            </w:pPr>
            <w:r>
              <w:t>По плану школы</w:t>
            </w:r>
          </w:p>
          <w:p w:rsidR="005915FA" w:rsidRDefault="005915FA" w:rsidP="005567DC"/>
          <w:p w:rsidR="005915FA" w:rsidRDefault="005915FA">
            <w:pPr>
              <w:jc w:val="center"/>
            </w:pPr>
            <w:r>
              <w:t>Январь</w:t>
            </w:r>
          </w:p>
          <w:p w:rsidR="005915FA" w:rsidRDefault="005915FA">
            <w:pPr>
              <w:jc w:val="center"/>
            </w:pPr>
          </w:p>
          <w:p w:rsidR="005915FA" w:rsidRDefault="005915FA">
            <w:pPr>
              <w:jc w:val="center"/>
            </w:pPr>
            <w:r>
              <w:t>В течение года</w:t>
            </w:r>
          </w:p>
        </w:tc>
      </w:tr>
    </w:tbl>
    <w:p w:rsidR="005915FA" w:rsidRDefault="005915FA" w:rsidP="001E5A88">
      <w:pPr>
        <w:rPr>
          <w:b/>
          <w:sz w:val="36"/>
          <w:szCs w:val="36"/>
        </w:rPr>
      </w:pPr>
    </w:p>
    <w:p w:rsidR="005915FA" w:rsidRDefault="005915FA" w:rsidP="001E5A88">
      <w:pPr>
        <w:rPr>
          <w:b/>
          <w:sz w:val="36"/>
          <w:szCs w:val="36"/>
        </w:rPr>
      </w:pPr>
    </w:p>
    <w:p w:rsidR="005915FA" w:rsidRDefault="005915FA" w:rsidP="001E5A88">
      <w:pPr>
        <w:rPr>
          <w:sz w:val="36"/>
          <w:szCs w:val="36"/>
        </w:rPr>
      </w:pPr>
    </w:p>
    <w:p w:rsidR="005915FA" w:rsidRDefault="005915FA" w:rsidP="001E5A88">
      <w:pPr>
        <w:rPr>
          <w:sz w:val="36"/>
          <w:szCs w:val="36"/>
        </w:rPr>
      </w:pPr>
    </w:p>
    <w:p w:rsidR="005915FA" w:rsidRDefault="005915FA" w:rsidP="001E5A88">
      <w:pPr>
        <w:rPr>
          <w:sz w:val="36"/>
          <w:szCs w:val="36"/>
        </w:rPr>
      </w:pPr>
    </w:p>
    <w:p w:rsidR="005915FA" w:rsidRDefault="005915FA" w:rsidP="001E5A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8.5. План работы родительского комитета</w:t>
      </w:r>
    </w:p>
    <w:p w:rsidR="005915FA" w:rsidRDefault="005915FA" w:rsidP="001E5A88">
      <w:pPr>
        <w:rPr>
          <w:b/>
          <w:sz w:val="28"/>
          <w:szCs w:val="28"/>
        </w:rPr>
      </w:pPr>
    </w:p>
    <w:tbl>
      <w:tblPr>
        <w:tblW w:w="9556" w:type="dxa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98"/>
        <w:gridCol w:w="2840"/>
        <w:gridCol w:w="2569"/>
        <w:gridCol w:w="1228"/>
        <w:gridCol w:w="2421"/>
      </w:tblGrid>
      <w:tr w:rsidR="005915FA" w:rsidTr="00F15A83">
        <w:tc>
          <w:tcPr>
            <w:tcW w:w="4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5FA" w:rsidRDefault="005915F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5FA" w:rsidRDefault="005915F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Темы заседаний</w:t>
            </w:r>
          </w:p>
        </w:tc>
        <w:tc>
          <w:tcPr>
            <w:tcW w:w="2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5FA" w:rsidRDefault="005915F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Содержание деятельности </w:t>
            </w:r>
          </w:p>
        </w:tc>
        <w:tc>
          <w:tcPr>
            <w:tcW w:w="1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5FA" w:rsidRDefault="005915F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4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5FA" w:rsidRDefault="005915F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Исполнители</w:t>
            </w:r>
          </w:p>
        </w:tc>
      </w:tr>
      <w:tr w:rsidR="005915FA" w:rsidTr="00F15A83">
        <w:trPr>
          <w:trHeight w:val="1744"/>
        </w:trPr>
        <w:tc>
          <w:tcPr>
            <w:tcW w:w="4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5FA" w:rsidRDefault="005915F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5FA" w:rsidRDefault="005915FA" w:rsidP="005567D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нормативно-правовых документов, как одно из условий организации сотрудничества детского сада и семьи.</w:t>
            </w:r>
          </w:p>
        </w:tc>
        <w:tc>
          <w:tcPr>
            <w:tcW w:w="2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5FA" w:rsidRDefault="005915FA" w:rsidP="005567D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нормативно-правовых документов, локальных актов МБДОУ на родительских собраниях: Закон РФ «Об образовании в Российской Федерации», Устав и т.д. </w:t>
            </w:r>
          </w:p>
        </w:tc>
        <w:tc>
          <w:tcPr>
            <w:tcW w:w="1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5FA" w:rsidRDefault="005915F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4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5FA" w:rsidRDefault="005915F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родительского комитета,</w:t>
            </w: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Мед. сестра</w:t>
            </w:r>
          </w:p>
        </w:tc>
      </w:tr>
      <w:tr w:rsidR="005915FA" w:rsidTr="00F15A83">
        <w:tc>
          <w:tcPr>
            <w:tcW w:w="4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5FA" w:rsidRDefault="005915F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5FA" w:rsidRDefault="005915F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питания детей в ДОУ.</w:t>
            </w:r>
          </w:p>
        </w:tc>
        <w:tc>
          <w:tcPr>
            <w:tcW w:w="2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5FA" w:rsidRDefault="005915F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меню – раскладок, технологических карт, контроль за приготовлением блюд</w:t>
            </w:r>
          </w:p>
        </w:tc>
        <w:tc>
          <w:tcPr>
            <w:tcW w:w="1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5FA" w:rsidRDefault="005915F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5FA" w:rsidRDefault="005915FA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родительского комитета</w:t>
            </w:r>
          </w:p>
          <w:p w:rsidR="005915FA" w:rsidRDefault="005915FA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Заведующий</w:t>
            </w: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Мед. сестра</w:t>
            </w:r>
          </w:p>
        </w:tc>
      </w:tr>
      <w:tr w:rsidR="005915FA" w:rsidTr="00F15A83">
        <w:tc>
          <w:tcPr>
            <w:tcW w:w="4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5FA" w:rsidRDefault="005915F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5FA" w:rsidRDefault="005915F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родительской общественности в жизни ДОУ.</w:t>
            </w:r>
          </w:p>
          <w:p w:rsidR="005915FA" w:rsidRDefault="005915FA" w:rsidP="005567D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новогодних утренников.</w:t>
            </w:r>
          </w:p>
        </w:tc>
        <w:tc>
          <w:tcPr>
            <w:tcW w:w="2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5FA" w:rsidRDefault="005915FA" w:rsidP="00556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участия родителей в жизни детского сада.      Работа с родительскими комитетами групп, музыкальным руководителем по подготовке к утренникам.</w:t>
            </w:r>
          </w:p>
        </w:tc>
        <w:tc>
          <w:tcPr>
            <w:tcW w:w="1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5FA" w:rsidRDefault="005915F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5FA" w:rsidRDefault="005915F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Заведующий.</w:t>
            </w:r>
          </w:p>
          <w:p w:rsidR="005915FA" w:rsidRDefault="005915F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родительского комитета</w:t>
            </w:r>
          </w:p>
          <w:p w:rsidR="005915FA" w:rsidRDefault="005915F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руководитель</w:t>
            </w:r>
          </w:p>
        </w:tc>
      </w:tr>
      <w:tr w:rsidR="005915FA" w:rsidTr="00F15A83">
        <w:trPr>
          <w:trHeight w:val="1627"/>
        </w:trPr>
        <w:tc>
          <w:tcPr>
            <w:tcW w:w="4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5FA" w:rsidRDefault="005915F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5FA" w:rsidRDefault="005915F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семьи в охране жизни и здоровья детей</w:t>
            </w:r>
          </w:p>
          <w:p w:rsidR="005915FA" w:rsidRDefault="005915F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5FA" w:rsidRDefault="005915FA" w:rsidP="005567D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отношения семьи и уровня ответственности за создание условий по охране жизни и здоровья детей.     Анализ работы ДОУ по сохранению и укреплению здоровья детей.</w:t>
            </w:r>
          </w:p>
        </w:tc>
        <w:tc>
          <w:tcPr>
            <w:tcW w:w="1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5FA" w:rsidRDefault="005915F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4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5FA" w:rsidRDefault="005915F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Заведующий, </w:t>
            </w:r>
          </w:p>
          <w:p w:rsidR="005915FA" w:rsidRDefault="005915F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5915FA" w:rsidRDefault="005915F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родительского комитета.</w:t>
            </w:r>
          </w:p>
        </w:tc>
      </w:tr>
      <w:tr w:rsidR="005915FA" w:rsidTr="00F15A83">
        <w:tc>
          <w:tcPr>
            <w:tcW w:w="4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5FA" w:rsidRDefault="005915F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5FA" w:rsidRDefault="005915F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Готовность детей подготовительной к школе группы к школьному обучению.</w:t>
            </w:r>
          </w:p>
        </w:tc>
        <w:tc>
          <w:tcPr>
            <w:tcW w:w="2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5FA" w:rsidRDefault="005915FA" w:rsidP="005567D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результатов диагностики, состояния здоровья и обученности выпускников. </w:t>
            </w:r>
          </w:p>
          <w:p w:rsidR="005915FA" w:rsidRDefault="005915F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программы выпускного утренника.</w:t>
            </w:r>
          </w:p>
        </w:tc>
        <w:tc>
          <w:tcPr>
            <w:tcW w:w="1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5FA" w:rsidRDefault="005915F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4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5FA" w:rsidRDefault="005915F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родительского комитета</w:t>
            </w:r>
          </w:p>
          <w:p w:rsidR="005915FA" w:rsidRDefault="005915F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5915FA" w:rsidRDefault="005915FA" w:rsidP="005567D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Воспитатели Мед.сестра.</w:t>
            </w:r>
          </w:p>
        </w:tc>
      </w:tr>
      <w:tr w:rsidR="005915FA" w:rsidTr="00F15A83">
        <w:tc>
          <w:tcPr>
            <w:tcW w:w="4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5FA" w:rsidRDefault="005915F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5FA" w:rsidRDefault="005915F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летне – оздоровительного отдыха детей.</w:t>
            </w:r>
          </w:p>
        </w:tc>
        <w:tc>
          <w:tcPr>
            <w:tcW w:w="2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5FA" w:rsidRDefault="005915FA" w:rsidP="005567D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совместного плана работы по организации летнего отдыха детей.</w:t>
            </w:r>
          </w:p>
        </w:tc>
        <w:tc>
          <w:tcPr>
            <w:tcW w:w="1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5FA" w:rsidRDefault="005915F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Май.</w:t>
            </w:r>
          </w:p>
        </w:tc>
        <w:tc>
          <w:tcPr>
            <w:tcW w:w="24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5915FA" w:rsidRDefault="005915FA" w:rsidP="00556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родительского комитета</w:t>
            </w:r>
          </w:p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Ст.воспитатель</w:t>
            </w:r>
          </w:p>
        </w:tc>
      </w:tr>
      <w:tr w:rsidR="005915FA" w:rsidTr="00F15A83">
        <w:tc>
          <w:tcPr>
            <w:tcW w:w="4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5FA" w:rsidRDefault="005915F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5FA" w:rsidRDefault="005915FA" w:rsidP="005567D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родителей в подготовке помещений и территории ДОУ к новому учебному году.</w:t>
            </w:r>
          </w:p>
        </w:tc>
        <w:tc>
          <w:tcPr>
            <w:tcW w:w="2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5FA" w:rsidRDefault="005915FA" w:rsidP="005567D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плана работы по подготовке учреждения к новому учебному году.</w:t>
            </w:r>
          </w:p>
        </w:tc>
        <w:tc>
          <w:tcPr>
            <w:tcW w:w="1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5FA" w:rsidRDefault="005915F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4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5FA" w:rsidRDefault="005915F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5915FA" w:rsidRDefault="005915F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родительского комитета</w:t>
            </w:r>
          </w:p>
          <w:p w:rsidR="005915FA" w:rsidRDefault="005915FA" w:rsidP="005567D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Завхоз</w:t>
            </w:r>
          </w:p>
        </w:tc>
      </w:tr>
    </w:tbl>
    <w:p w:rsidR="005915FA" w:rsidRDefault="005915FA" w:rsidP="001E5A88">
      <w:pPr>
        <w:rPr>
          <w:b/>
        </w:rPr>
      </w:pPr>
    </w:p>
    <w:p w:rsidR="005915FA" w:rsidRDefault="005915FA" w:rsidP="001E5A88">
      <w:pPr>
        <w:pStyle w:val="Heading3"/>
        <w:tabs>
          <w:tab w:val="left" w:pos="1418"/>
        </w:tabs>
        <w:jc w:val="center"/>
        <w:rPr>
          <w:rFonts w:ascii="Times New Roman" w:hAnsi="Times New Roman"/>
          <w:color w:val="auto"/>
        </w:rPr>
      </w:pPr>
    </w:p>
    <w:p w:rsidR="005915FA" w:rsidRDefault="005915FA" w:rsidP="001E5A88">
      <w:pPr>
        <w:pStyle w:val="Heading3"/>
        <w:tabs>
          <w:tab w:val="left" w:pos="1418"/>
        </w:tabs>
        <w:jc w:val="center"/>
        <w:rPr>
          <w:rFonts w:ascii="Times New Roman" w:hAnsi="Times New Roman"/>
          <w:color w:val="auto"/>
        </w:rPr>
      </w:pPr>
    </w:p>
    <w:p w:rsidR="005915FA" w:rsidRDefault="005915FA" w:rsidP="001E5A88">
      <w:pPr>
        <w:pStyle w:val="Heading3"/>
        <w:tabs>
          <w:tab w:val="left" w:pos="1418"/>
        </w:tabs>
        <w:jc w:val="center"/>
        <w:rPr>
          <w:rFonts w:ascii="Times New Roman" w:hAnsi="Times New Roman"/>
          <w:color w:val="auto"/>
        </w:rPr>
      </w:pPr>
    </w:p>
    <w:p w:rsidR="005915FA" w:rsidRDefault="005915FA" w:rsidP="001E5A88">
      <w:pPr>
        <w:pStyle w:val="Heading3"/>
        <w:tabs>
          <w:tab w:val="left" w:pos="1418"/>
        </w:tabs>
        <w:jc w:val="center"/>
        <w:rPr>
          <w:rFonts w:ascii="Times New Roman" w:hAnsi="Times New Roman"/>
          <w:color w:val="auto"/>
        </w:rPr>
      </w:pPr>
    </w:p>
    <w:p w:rsidR="005915FA" w:rsidRDefault="005915FA" w:rsidP="001E5A88">
      <w:pPr>
        <w:pStyle w:val="Heading3"/>
        <w:tabs>
          <w:tab w:val="left" w:pos="1418"/>
        </w:tabs>
        <w:jc w:val="center"/>
        <w:rPr>
          <w:rFonts w:ascii="Times New Roman" w:hAnsi="Times New Roman"/>
          <w:color w:val="auto"/>
        </w:rPr>
      </w:pPr>
    </w:p>
    <w:p w:rsidR="005915FA" w:rsidRDefault="005915FA" w:rsidP="001E5A88">
      <w:pPr>
        <w:pStyle w:val="Heading3"/>
        <w:tabs>
          <w:tab w:val="left" w:pos="1418"/>
        </w:tabs>
        <w:jc w:val="center"/>
        <w:rPr>
          <w:rFonts w:ascii="Times New Roman" w:hAnsi="Times New Roman"/>
          <w:color w:val="auto"/>
        </w:rPr>
      </w:pPr>
    </w:p>
    <w:p w:rsidR="005915FA" w:rsidRDefault="005915FA" w:rsidP="001E5A88">
      <w:pPr>
        <w:pStyle w:val="Heading3"/>
        <w:tabs>
          <w:tab w:val="left" w:pos="1418"/>
        </w:tabs>
        <w:jc w:val="center"/>
        <w:rPr>
          <w:rFonts w:ascii="Times New Roman" w:hAnsi="Times New Roman"/>
          <w:color w:val="auto"/>
        </w:rPr>
      </w:pPr>
    </w:p>
    <w:p w:rsidR="005915FA" w:rsidRDefault="005915FA" w:rsidP="001E5A88">
      <w:pPr>
        <w:pStyle w:val="Heading3"/>
        <w:tabs>
          <w:tab w:val="left" w:pos="1418"/>
        </w:tabs>
        <w:jc w:val="center"/>
        <w:rPr>
          <w:rFonts w:ascii="Times New Roman" w:hAnsi="Times New Roman"/>
          <w:color w:val="auto"/>
        </w:rPr>
      </w:pPr>
    </w:p>
    <w:p w:rsidR="005915FA" w:rsidRDefault="005915FA" w:rsidP="001E5A88">
      <w:pPr>
        <w:pStyle w:val="Heading3"/>
        <w:tabs>
          <w:tab w:val="left" w:pos="1418"/>
        </w:tabs>
        <w:jc w:val="center"/>
        <w:rPr>
          <w:rFonts w:ascii="Times New Roman" w:hAnsi="Times New Roman"/>
          <w:color w:val="auto"/>
        </w:rPr>
      </w:pPr>
    </w:p>
    <w:p w:rsidR="005915FA" w:rsidRDefault="005915FA" w:rsidP="001E5A88">
      <w:pPr>
        <w:pStyle w:val="Heading3"/>
        <w:tabs>
          <w:tab w:val="left" w:pos="1418"/>
        </w:tabs>
        <w:jc w:val="center"/>
        <w:rPr>
          <w:rFonts w:ascii="Times New Roman" w:hAnsi="Times New Roman"/>
          <w:color w:val="auto"/>
        </w:rPr>
      </w:pPr>
    </w:p>
    <w:p w:rsidR="005915FA" w:rsidRDefault="005915FA" w:rsidP="001E5A88">
      <w:pPr>
        <w:pStyle w:val="Heading3"/>
        <w:tabs>
          <w:tab w:val="left" w:pos="1418"/>
        </w:tabs>
        <w:jc w:val="center"/>
        <w:rPr>
          <w:rFonts w:ascii="Times New Roman" w:hAnsi="Times New Roman"/>
          <w:color w:val="auto"/>
        </w:rPr>
      </w:pPr>
    </w:p>
    <w:p w:rsidR="005915FA" w:rsidRDefault="005915FA" w:rsidP="001E5A88">
      <w:pPr>
        <w:pStyle w:val="Heading3"/>
        <w:tabs>
          <w:tab w:val="left" w:pos="1418"/>
        </w:tabs>
        <w:jc w:val="center"/>
        <w:rPr>
          <w:rFonts w:ascii="Times New Roman" w:hAnsi="Times New Roman"/>
          <w:color w:val="auto"/>
        </w:rPr>
      </w:pPr>
    </w:p>
    <w:p w:rsidR="005915FA" w:rsidRDefault="005915FA" w:rsidP="001E5A88"/>
    <w:p w:rsidR="005915FA" w:rsidRDefault="005915FA" w:rsidP="001E5A88">
      <w:pPr>
        <w:jc w:val="center"/>
        <w:rPr>
          <w:b/>
          <w:sz w:val="28"/>
          <w:szCs w:val="28"/>
        </w:rPr>
      </w:pPr>
    </w:p>
    <w:p w:rsidR="005915FA" w:rsidRDefault="005915FA" w:rsidP="00F15A83">
      <w:pPr>
        <w:rPr>
          <w:b/>
          <w:sz w:val="28"/>
          <w:szCs w:val="28"/>
        </w:rPr>
      </w:pPr>
    </w:p>
    <w:p w:rsidR="005915FA" w:rsidRDefault="005915FA" w:rsidP="00F15A83">
      <w:pPr>
        <w:rPr>
          <w:b/>
          <w:sz w:val="28"/>
          <w:szCs w:val="28"/>
        </w:rPr>
      </w:pPr>
    </w:p>
    <w:p w:rsidR="005915FA" w:rsidRDefault="005915FA" w:rsidP="001E5A88">
      <w:pPr>
        <w:jc w:val="center"/>
        <w:rPr>
          <w:b/>
          <w:sz w:val="28"/>
          <w:szCs w:val="28"/>
        </w:rPr>
      </w:pPr>
    </w:p>
    <w:p w:rsidR="005915FA" w:rsidRDefault="005915FA" w:rsidP="001E5A88">
      <w:pPr>
        <w:jc w:val="center"/>
      </w:pPr>
      <w:r>
        <w:rPr>
          <w:b/>
          <w:sz w:val="28"/>
          <w:szCs w:val="28"/>
        </w:rPr>
        <w:t>8.6. План музыкальных развлечений</w:t>
      </w:r>
    </w:p>
    <w:p w:rsidR="005915FA" w:rsidRDefault="005915FA" w:rsidP="001E5A88">
      <w:pPr>
        <w:jc w:val="center"/>
        <w:rPr>
          <w:b/>
          <w:color w:val="0000FF"/>
          <w:sz w:val="32"/>
          <w:szCs w:val="32"/>
        </w:rPr>
      </w:pPr>
    </w:p>
    <w:tbl>
      <w:tblPr>
        <w:tblW w:w="10699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6"/>
        <w:gridCol w:w="3563"/>
        <w:gridCol w:w="2271"/>
        <w:gridCol w:w="1619"/>
        <w:gridCol w:w="2670"/>
      </w:tblGrid>
      <w:tr w:rsidR="005915FA" w:rsidTr="00F15A83">
        <w:trPr>
          <w:trHeight w:val="420"/>
          <w:jc w:val="center"/>
        </w:trPr>
        <w:tc>
          <w:tcPr>
            <w:tcW w:w="576" w:type="dxa"/>
            <w:vAlign w:val="center"/>
          </w:tcPr>
          <w:p w:rsidR="005915FA" w:rsidRDefault="005915F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563" w:type="dxa"/>
            <w:vAlign w:val="center"/>
          </w:tcPr>
          <w:p w:rsidR="005915FA" w:rsidRDefault="005915F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2271" w:type="dxa"/>
            <w:vAlign w:val="center"/>
          </w:tcPr>
          <w:p w:rsidR="005915FA" w:rsidRDefault="005915FA">
            <w:pPr>
              <w:pStyle w:val="BodyText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Участники, группы</w:t>
            </w:r>
          </w:p>
        </w:tc>
        <w:tc>
          <w:tcPr>
            <w:tcW w:w="1619" w:type="dxa"/>
            <w:vAlign w:val="center"/>
          </w:tcPr>
          <w:p w:rsidR="005915FA" w:rsidRDefault="005915FA">
            <w:pPr>
              <w:pStyle w:val="BodyText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Срок проведения</w:t>
            </w:r>
          </w:p>
        </w:tc>
        <w:tc>
          <w:tcPr>
            <w:tcW w:w="2670" w:type="dxa"/>
            <w:vAlign w:val="center"/>
          </w:tcPr>
          <w:p w:rsidR="005915FA" w:rsidRDefault="005915F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5915FA" w:rsidTr="00F15A83">
        <w:trPr>
          <w:trHeight w:val="200"/>
          <w:jc w:val="center"/>
        </w:trPr>
        <w:tc>
          <w:tcPr>
            <w:tcW w:w="576" w:type="dxa"/>
            <w:vAlign w:val="center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63" w:type="dxa"/>
            <w:vAlign w:val="center"/>
          </w:tcPr>
          <w:p w:rsidR="005915FA" w:rsidRDefault="00591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знаний</w:t>
            </w:r>
          </w:p>
        </w:tc>
        <w:tc>
          <w:tcPr>
            <w:tcW w:w="2271" w:type="dxa"/>
            <w:vAlign w:val="center"/>
          </w:tcPr>
          <w:p w:rsidR="005915FA" w:rsidRPr="00F15A83" w:rsidRDefault="005915FA">
            <w:pPr>
              <w:jc w:val="center"/>
            </w:pPr>
            <w:r w:rsidRPr="00F15A83">
              <w:t>Средняя,</w:t>
            </w:r>
          </w:p>
          <w:p w:rsidR="005915FA" w:rsidRPr="00F15A83" w:rsidRDefault="005915FA">
            <w:pPr>
              <w:jc w:val="center"/>
            </w:pPr>
            <w:r w:rsidRPr="00F15A83">
              <w:t>старшая, подготовительная</w:t>
            </w:r>
          </w:p>
        </w:tc>
        <w:tc>
          <w:tcPr>
            <w:tcW w:w="1619" w:type="dxa"/>
            <w:vAlign w:val="center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сентября</w:t>
            </w:r>
          </w:p>
        </w:tc>
        <w:tc>
          <w:tcPr>
            <w:tcW w:w="2670" w:type="dxa"/>
            <w:vAlign w:val="center"/>
          </w:tcPr>
          <w:p w:rsidR="005915FA" w:rsidRPr="00F15A83" w:rsidRDefault="005915FA" w:rsidP="00964EC2">
            <w:pPr>
              <w:jc w:val="center"/>
            </w:pPr>
            <w:r w:rsidRPr="00F15A83">
              <w:t>Музыкальный руководитель, воспитатели</w:t>
            </w:r>
          </w:p>
        </w:tc>
      </w:tr>
      <w:tr w:rsidR="005915FA" w:rsidTr="00F15A83">
        <w:trPr>
          <w:trHeight w:val="280"/>
          <w:jc w:val="center"/>
        </w:trPr>
        <w:tc>
          <w:tcPr>
            <w:tcW w:w="576" w:type="dxa"/>
            <w:vAlign w:val="center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63" w:type="dxa"/>
            <w:vAlign w:val="center"/>
          </w:tcPr>
          <w:p w:rsidR="005915FA" w:rsidRDefault="00591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«Осень золотая»</w:t>
            </w:r>
          </w:p>
        </w:tc>
        <w:tc>
          <w:tcPr>
            <w:tcW w:w="2271" w:type="dxa"/>
            <w:vAlign w:val="center"/>
          </w:tcPr>
          <w:p w:rsidR="005915FA" w:rsidRPr="00F15A83" w:rsidRDefault="005915FA">
            <w:pPr>
              <w:jc w:val="center"/>
            </w:pPr>
            <w:r w:rsidRPr="00F15A83">
              <w:t>Все группы</w:t>
            </w:r>
          </w:p>
        </w:tc>
        <w:tc>
          <w:tcPr>
            <w:tcW w:w="1619" w:type="dxa"/>
            <w:vAlign w:val="center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670" w:type="dxa"/>
          </w:tcPr>
          <w:p w:rsidR="005915FA" w:rsidRPr="00F15A83" w:rsidRDefault="005915FA" w:rsidP="00F15A83">
            <w:pPr>
              <w:jc w:val="center"/>
            </w:pPr>
            <w:r w:rsidRPr="00F15A83">
              <w:t>Музыкальный руководитель, воспитатели</w:t>
            </w:r>
          </w:p>
        </w:tc>
      </w:tr>
      <w:tr w:rsidR="005915FA" w:rsidTr="00F15A83">
        <w:trPr>
          <w:trHeight w:val="340"/>
          <w:jc w:val="center"/>
        </w:trPr>
        <w:tc>
          <w:tcPr>
            <w:tcW w:w="576" w:type="dxa"/>
            <w:vAlign w:val="center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63" w:type="dxa"/>
            <w:vAlign w:val="center"/>
          </w:tcPr>
          <w:p w:rsidR="005915FA" w:rsidRDefault="00591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«Наш край»</w:t>
            </w:r>
          </w:p>
        </w:tc>
        <w:tc>
          <w:tcPr>
            <w:tcW w:w="2271" w:type="dxa"/>
            <w:vAlign w:val="center"/>
          </w:tcPr>
          <w:p w:rsidR="005915FA" w:rsidRPr="00F15A83" w:rsidRDefault="005915FA">
            <w:pPr>
              <w:jc w:val="center"/>
            </w:pPr>
            <w:r w:rsidRPr="00F15A83">
              <w:t>Средняя,</w:t>
            </w:r>
          </w:p>
          <w:p w:rsidR="005915FA" w:rsidRPr="00F15A83" w:rsidRDefault="005915FA">
            <w:pPr>
              <w:jc w:val="center"/>
            </w:pPr>
            <w:r w:rsidRPr="00F15A83">
              <w:t>старшая, подготовительная</w:t>
            </w:r>
          </w:p>
        </w:tc>
        <w:tc>
          <w:tcPr>
            <w:tcW w:w="1619" w:type="dxa"/>
            <w:vAlign w:val="center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670" w:type="dxa"/>
          </w:tcPr>
          <w:p w:rsidR="005915FA" w:rsidRPr="00F15A83" w:rsidRDefault="005915FA" w:rsidP="00F15A83">
            <w:pPr>
              <w:jc w:val="center"/>
            </w:pPr>
            <w:r w:rsidRPr="00F15A83">
              <w:t>Музыкальный руководитель, воспитатели</w:t>
            </w:r>
          </w:p>
        </w:tc>
      </w:tr>
      <w:tr w:rsidR="005915FA" w:rsidTr="00F15A83">
        <w:trPr>
          <w:trHeight w:val="180"/>
          <w:jc w:val="center"/>
        </w:trPr>
        <w:tc>
          <w:tcPr>
            <w:tcW w:w="576" w:type="dxa"/>
            <w:vAlign w:val="center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63" w:type="dxa"/>
            <w:vAlign w:val="center"/>
          </w:tcPr>
          <w:p w:rsidR="005915FA" w:rsidRDefault="00591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</w:t>
            </w:r>
          </w:p>
          <w:p w:rsidR="005915FA" w:rsidRDefault="00591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«Здравствуй, гостья Зима!»</w:t>
            </w:r>
          </w:p>
        </w:tc>
        <w:tc>
          <w:tcPr>
            <w:tcW w:w="2271" w:type="dxa"/>
            <w:vAlign w:val="center"/>
          </w:tcPr>
          <w:p w:rsidR="005915FA" w:rsidRPr="00F15A83" w:rsidRDefault="005915FA">
            <w:pPr>
              <w:jc w:val="center"/>
            </w:pPr>
            <w:r w:rsidRPr="00F15A83">
              <w:t>Все группы</w:t>
            </w:r>
          </w:p>
        </w:tc>
        <w:tc>
          <w:tcPr>
            <w:tcW w:w="1619" w:type="dxa"/>
            <w:vAlign w:val="center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670" w:type="dxa"/>
          </w:tcPr>
          <w:p w:rsidR="005915FA" w:rsidRPr="00F15A83" w:rsidRDefault="005915FA" w:rsidP="00F15A83">
            <w:pPr>
              <w:jc w:val="center"/>
            </w:pPr>
            <w:r w:rsidRPr="00F15A83">
              <w:t>Музыкальный руководитель, воспитатели</w:t>
            </w:r>
          </w:p>
        </w:tc>
      </w:tr>
      <w:tr w:rsidR="005915FA" w:rsidTr="00F15A83">
        <w:trPr>
          <w:trHeight w:val="260"/>
          <w:jc w:val="center"/>
        </w:trPr>
        <w:tc>
          <w:tcPr>
            <w:tcW w:w="576" w:type="dxa"/>
            <w:vAlign w:val="center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63" w:type="dxa"/>
            <w:vAlign w:val="center"/>
          </w:tcPr>
          <w:p w:rsidR="005915FA" w:rsidRDefault="00591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Новогодние утренники</w:t>
            </w:r>
          </w:p>
        </w:tc>
        <w:tc>
          <w:tcPr>
            <w:tcW w:w="2271" w:type="dxa"/>
            <w:vAlign w:val="center"/>
          </w:tcPr>
          <w:p w:rsidR="005915FA" w:rsidRPr="00F15A83" w:rsidRDefault="005915FA">
            <w:pPr>
              <w:jc w:val="center"/>
            </w:pPr>
            <w:r w:rsidRPr="00F15A83">
              <w:t>Все группы</w:t>
            </w:r>
          </w:p>
        </w:tc>
        <w:tc>
          <w:tcPr>
            <w:tcW w:w="1619" w:type="dxa"/>
            <w:vAlign w:val="center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670" w:type="dxa"/>
          </w:tcPr>
          <w:p w:rsidR="005915FA" w:rsidRPr="00F15A83" w:rsidRDefault="005915FA" w:rsidP="00F15A83">
            <w:pPr>
              <w:jc w:val="center"/>
            </w:pPr>
            <w:r w:rsidRPr="00F15A83">
              <w:t>Музыкальный руководитель, воспитатели</w:t>
            </w:r>
          </w:p>
        </w:tc>
      </w:tr>
      <w:tr w:rsidR="005915FA" w:rsidTr="00F15A83">
        <w:trPr>
          <w:trHeight w:val="140"/>
          <w:jc w:val="center"/>
        </w:trPr>
        <w:tc>
          <w:tcPr>
            <w:tcW w:w="576" w:type="dxa"/>
            <w:vAlign w:val="center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63" w:type="dxa"/>
            <w:vAlign w:val="center"/>
          </w:tcPr>
          <w:p w:rsidR="005915FA" w:rsidRDefault="00591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Рождественские вечера</w:t>
            </w:r>
          </w:p>
        </w:tc>
        <w:tc>
          <w:tcPr>
            <w:tcW w:w="2271" w:type="dxa"/>
            <w:vAlign w:val="center"/>
          </w:tcPr>
          <w:p w:rsidR="005915FA" w:rsidRPr="00F15A83" w:rsidRDefault="005915FA">
            <w:pPr>
              <w:jc w:val="center"/>
            </w:pPr>
            <w:r w:rsidRPr="00F15A83">
              <w:t>Средняя,</w:t>
            </w:r>
          </w:p>
          <w:p w:rsidR="005915FA" w:rsidRPr="00F15A83" w:rsidRDefault="005915FA">
            <w:pPr>
              <w:jc w:val="center"/>
            </w:pPr>
            <w:r w:rsidRPr="00F15A83">
              <w:t>старшая, подготовительная</w:t>
            </w:r>
          </w:p>
        </w:tc>
        <w:tc>
          <w:tcPr>
            <w:tcW w:w="1619" w:type="dxa"/>
            <w:vAlign w:val="center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670" w:type="dxa"/>
          </w:tcPr>
          <w:p w:rsidR="005915FA" w:rsidRPr="00F15A83" w:rsidRDefault="005915FA" w:rsidP="00F15A83">
            <w:pPr>
              <w:jc w:val="center"/>
            </w:pPr>
            <w:r w:rsidRPr="00F15A83">
              <w:t>Музыкальный руководитель, воспитатели</w:t>
            </w:r>
          </w:p>
        </w:tc>
      </w:tr>
      <w:tr w:rsidR="005915FA" w:rsidTr="00F15A83">
        <w:trPr>
          <w:trHeight w:val="220"/>
          <w:jc w:val="center"/>
        </w:trPr>
        <w:tc>
          <w:tcPr>
            <w:tcW w:w="576" w:type="dxa"/>
            <w:vAlign w:val="center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563" w:type="dxa"/>
            <w:vAlign w:val="center"/>
          </w:tcPr>
          <w:p w:rsidR="005915FA" w:rsidRDefault="00591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2271" w:type="dxa"/>
            <w:vAlign w:val="center"/>
          </w:tcPr>
          <w:p w:rsidR="005915FA" w:rsidRPr="00F15A83" w:rsidRDefault="005915FA">
            <w:pPr>
              <w:jc w:val="center"/>
            </w:pPr>
            <w:r w:rsidRPr="00F15A83">
              <w:t>Все группы</w:t>
            </w:r>
          </w:p>
        </w:tc>
        <w:tc>
          <w:tcPr>
            <w:tcW w:w="1619" w:type="dxa"/>
            <w:vAlign w:val="center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670" w:type="dxa"/>
            <w:vAlign w:val="center"/>
          </w:tcPr>
          <w:p w:rsidR="005915FA" w:rsidRPr="00F15A83" w:rsidRDefault="005915FA" w:rsidP="001D2CAF">
            <w:pPr>
              <w:jc w:val="center"/>
            </w:pPr>
            <w:r w:rsidRPr="00F15A83">
              <w:t>Музыкальный руководитель, воспитатели</w:t>
            </w:r>
          </w:p>
        </w:tc>
      </w:tr>
      <w:tr w:rsidR="005915FA" w:rsidTr="00F15A83">
        <w:trPr>
          <w:trHeight w:val="300"/>
          <w:jc w:val="center"/>
        </w:trPr>
        <w:tc>
          <w:tcPr>
            <w:tcW w:w="576" w:type="dxa"/>
            <w:vAlign w:val="center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563" w:type="dxa"/>
            <w:vAlign w:val="center"/>
          </w:tcPr>
          <w:p w:rsidR="005915FA" w:rsidRDefault="00591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Мамин день</w:t>
            </w:r>
          </w:p>
        </w:tc>
        <w:tc>
          <w:tcPr>
            <w:tcW w:w="2271" w:type="dxa"/>
            <w:vAlign w:val="center"/>
          </w:tcPr>
          <w:p w:rsidR="005915FA" w:rsidRPr="00F15A83" w:rsidRDefault="005915FA">
            <w:pPr>
              <w:jc w:val="center"/>
            </w:pPr>
            <w:r w:rsidRPr="00F15A83">
              <w:t>Все группы</w:t>
            </w:r>
          </w:p>
        </w:tc>
        <w:tc>
          <w:tcPr>
            <w:tcW w:w="1619" w:type="dxa"/>
            <w:vAlign w:val="center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670" w:type="dxa"/>
            <w:vAlign w:val="center"/>
          </w:tcPr>
          <w:p w:rsidR="005915FA" w:rsidRPr="00F15A83" w:rsidRDefault="005915FA" w:rsidP="001D2CAF">
            <w:pPr>
              <w:jc w:val="center"/>
            </w:pPr>
            <w:r w:rsidRPr="00F15A83">
              <w:t>Музыкальный руководитель, воспитатели</w:t>
            </w:r>
          </w:p>
        </w:tc>
      </w:tr>
      <w:tr w:rsidR="005915FA" w:rsidTr="00F15A83">
        <w:trPr>
          <w:trHeight w:val="160"/>
          <w:jc w:val="center"/>
        </w:trPr>
        <w:tc>
          <w:tcPr>
            <w:tcW w:w="576" w:type="dxa"/>
            <w:vAlign w:val="center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563" w:type="dxa"/>
            <w:vAlign w:val="center"/>
          </w:tcPr>
          <w:p w:rsidR="005915FA" w:rsidRDefault="00591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Проводы русской зимы «Масленица»</w:t>
            </w:r>
          </w:p>
        </w:tc>
        <w:tc>
          <w:tcPr>
            <w:tcW w:w="2271" w:type="dxa"/>
            <w:vAlign w:val="center"/>
          </w:tcPr>
          <w:p w:rsidR="005915FA" w:rsidRPr="00F15A83" w:rsidRDefault="005915FA">
            <w:pPr>
              <w:jc w:val="center"/>
            </w:pPr>
            <w:r w:rsidRPr="00F15A83">
              <w:t>Все группы</w:t>
            </w:r>
          </w:p>
        </w:tc>
        <w:tc>
          <w:tcPr>
            <w:tcW w:w="1619" w:type="dxa"/>
            <w:vAlign w:val="center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670" w:type="dxa"/>
            <w:vAlign w:val="center"/>
          </w:tcPr>
          <w:p w:rsidR="005915FA" w:rsidRPr="00F15A83" w:rsidRDefault="005915FA">
            <w:pPr>
              <w:jc w:val="center"/>
            </w:pPr>
            <w:r w:rsidRPr="00F15A83">
              <w:t>Музыкальные руководители, воспитатели</w:t>
            </w:r>
          </w:p>
        </w:tc>
      </w:tr>
      <w:tr w:rsidR="005915FA" w:rsidTr="00F15A83">
        <w:trPr>
          <w:trHeight w:val="220"/>
          <w:jc w:val="center"/>
        </w:trPr>
        <w:tc>
          <w:tcPr>
            <w:tcW w:w="576" w:type="dxa"/>
            <w:vAlign w:val="center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563" w:type="dxa"/>
            <w:vAlign w:val="center"/>
          </w:tcPr>
          <w:p w:rsidR="005915FA" w:rsidRDefault="00591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«Праздник – безобразник»</w:t>
            </w:r>
          </w:p>
        </w:tc>
        <w:tc>
          <w:tcPr>
            <w:tcW w:w="2271" w:type="dxa"/>
            <w:vAlign w:val="center"/>
          </w:tcPr>
          <w:p w:rsidR="005915FA" w:rsidRPr="00F15A83" w:rsidRDefault="005915FA">
            <w:pPr>
              <w:jc w:val="center"/>
            </w:pPr>
            <w:r w:rsidRPr="00F15A83">
              <w:t>Средняя,</w:t>
            </w:r>
          </w:p>
          <w:p w:rsidR="005915FA" w:rsidRPr="00F15A83" w:rsidRDefault="005915FA">
            <w:pPr>
              <w:jc w:val="center"/>
            </w:pPr>
            <w:r w:rsidRPr="00F15A83">
              <w:t>старшая, подготовительная</w:t>
            </w:r>
          </w:p>
        </w:tc>
        <w:tc>
          <w:tcPr>
            <w:tcW w:w="1619" w:type="dxa"/>
            <w:vAlign w:val="center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670" w:type="dxa"/>
            <w:vAlign w:val="center"/>
          </w:tcPr>
          <w:p w:rsidR="005915FA" w:rsidRPr="00F15A83" w:rsidRDefault="005915FA" w:rsidP="001D2CAF">
            <w:pPr>
              <w:jc w:val="center"/>
            </w:pPr>
            <w:r w:rsidRPr="00F15A83">
              <w:t>Музыкальный руководитель, воспитатели</w:t>
            </w:r>
          </w:p>
        </w:tc>
      </w:tr>
      <w:tr w:rsidR="005915FA" w:rsidTr="00F15A83">
        <w:trPr>
          <w:trHeight w:val="300"/>
          <w:jc w:val="center"/>
        </w:trPr>
        <w:tc>
          <w:tcPr>
            <w:tcW w:w="576" w:type="dxa"/>
            <w:vAlign w:val="center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563" w:type="dxa"/>
            <w:vAlign w:val="center"/>
          </w:tcPr>
          <w:p w:rsidR="005915FA" w:rsidRDefault="00591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сказок</w:t>
            </w:r>
          </w:p>
        </w:tc>
        <w:tc>
          <w:tcPr>
            <w:tcW w:w="2271" w:type="dxa"/>
            <w:vAlign w:val="center"/>
          </w:tcPr>
          <w:p w:rsidR="005915FA" w:rsidRPr="00F15A83" w:rsidRDefault="005915FA">
            <w:pPr>
              <w:jc w:val="center"/>
            </w:pPr>
            <w:r w:rsidRPr="00F15A83">
              <w:t>Все группы</w:t>
            </w:r>
          </w:p>
        </w:tc>
        <w:tc>
          <w:tcPr>
            <w:tcW w:w="1619" w:type="dxa"/>
            <w:vAlign w:val="center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670" w:type="dxa"/>
            <w:vAlign w:val="center"/>
          </w:tcPr>
          <w:p w:rsidR="005915FA" w:rsidRPr="00F15A83" w:rsidRDefault="005915FA">
            <w:pPr>
              <w:jc w:val="center"/>
            </w:pPr>
            <w:r w:rsidRPr="00F15A83">
              <w:t>Музыкальные руководители, воспитатели</w:t>
            </w:r>
          </w:p>
        </w:tc>
      </w:tr>
      <w:tr w:rsidR="005915FA" w:rsidTr="00F15A83">
        <w:trPr>
          <w:trHeight w:val="260"/>
          <w:jc w:val="center"/>
        </w:trPr>
        <w:tc>
          <w:tcPr>
            <w:tcW w:w="576" w:type="dxa"/>
            <w:vAlign w:val="center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563" w:type="dxa"/>
            <w:vAlign w:val="center"/>
          </w:tcPr>
          <w:p w:rsidR="005915FA" w:rsidRDefault="00591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Победы </w:t>
            </w:r>
          </w:p>
          <w:p w:rsidR="005915FA" w:rsidRDefault="00591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(тематические вечера)</w:t>
            </w:r>
          </w:p>
        </w:tc>
        <w:tc>
          <w:tcPr>
            <w:tcW w:w="2271" w:type="dxa"/>
            <w:vAlign w:val="center"/>
          </w:tcPr>
          <w:p w:rsidR="005915FA" w:rsidRPr="00F15A83" w:rsidRDefault="005915FA">
            <w:pPr>
              <w:jc w:val="center"/>
            </w:pPr>
            <w:r w:rsidRPr="00F15A83">
              <w:t>Средняя,</w:t>
            </w:r>
          </w:p>
          <w:p w:rsidR="005915FA" w:rsidRPr="00F15A83" w:rsidRDefault="005915FA">
            <w:pPr>
              <w:jc w:val="center"/>
            </w:pPr>
            <w:r w:rsidRPr="00F15A83">
              <w:t>старшая, подготовительная</w:t>
            </w:r>
          </w:p>
        </w:tc>
        <w:tc>
          <w:tcPr>
            <w:tcW w:w="1619" w:type="dxa"/>
            <w:vAlign w:val="center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670" w:type="dxa"/>
            <w:vAlign w:val="center"/>
          </w:tcPr>
          <w:p w:rsidR="005915FA" w:rsidRPr="00F15A83" w:rsidRDefault="005915FA" w:rsidP="001D2CAF">
            <w:pPr>
              <w:jc w:val="center"/>
            </w:pPr>
            <w:r w:rsidRPr="00F15A83">
              <w:t>Музыкальный руководитель, воспитатели</w:t>
            </w:r>
          </w:p>
        </w:tc>
      </w:tr>
      <w:tr w:rsidR="005915FA" w:rsidTr="00F15A83">
        <w:trPr>
          <w:trHeight w:val="280"/>
          <w:jc w:val="center"/>
        </w:trPr>
        <w:tc>
          <w:tcPr>
            <w:tcW w:w="576" w:type="dxa"/>
            <w:vAlign w:val="center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563" w:type="dxa"/>
            <w:vAlign w:val="center"/>
          </w:tcPr>
          <w:p w:rsidR="005915FA" w:rsidRDefault="00591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именинника</w:t>
            </w:r>
          </w:p>
        </w:tc>
        <w:tc>
          <w:tcPr>
            <w:tcW w:w="2271" w:type="dxa"/>
            <w:vAlign w:val="center"/>
          </w:tcPr>
          <w:p w:rsidR="005915FA" w:rsidRPr="00F15A83" w:rsidRDefault="005915FA">
            <w:pPr>
              <w:jc w:val="center"/>
            </w:pPr>
            <w:r w:rsidRPr="00F15A83">
              <w:t>Все группы</w:t>
            </w:r>
          </w:p>
        </w:tc>
        <w:tc>
          <w:tcPr>
            <w:tcW w:w="1619" w:type="dxa"/>
            <w:vAlign w:val="center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670" w:type="dxa"/>
            <w:vAlign w:val="center"/>
          </w:tcPr>
          <w:p w:rsidR="005915FA" w:rsidRPr="00F15A83" w:rsidRDefault="005915FA" w:rsidP="001D2CAF">
            <w:pPr>
              <w:jc w:val="center"/>
            </w:pPr>
            <w:r w:rsidRPr="00F15A83">
              <w:t>Музыкальный руководитель, воспитатели</w:t>
            </w:r>
          </w:p>
        </w:tc>
      </w:tr>
      <w:tr w:rsidR="005915FA" w:rsidTr="00F15A83">
        <w:trPr>
          <w:trHeight w:val="276"/>
          <w:jc w:val="center"/>
        </w:trPr>
        <w:tc>
          <w:tcPr>
            <w:tcW w:w="576" w:type="dxa"/>
            <w:vAlign w:val="center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563" w:type="dxa"/>
            <w:vAlign w:val="center"/>
          </w:tcPr>
          <w:p w:rsidR="005915FA" w:rsidRDefault="00591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детей в школу</w:t>
            </w:r>
          </w:p>
        </w:tc>
        <w:tc>
          <w:tcPr>
            <w:tcW w:w="2271" w:type="dxa"/>
            <w:vAlign w:val="center"/>
          </w:tcPr>
          <w:p w:rsidR="005915FA" w:rsidRPr="00F15A83" w:rsidRDefault="005915FA">
            <w:pPr>
              <w:jc w:val="center"/>
            </w:pPr>
            <w:r w:rsidRPr="00F15A83">
              <w:t>Подготовительная</w:t>
            </w:r>
          </w:p>
          <w:p w:rsidR="005915FA" w:rsidRPr="00F15A83" w:rsidRDefault="005915FA">
            <w:pPr>
              <w:jc w:val="center"/>
            </w:pPr>
            <w:r w:rsidRPr="00F15A83">
              <w:t xml:space="preserve">к школе </w:t>
            </w:r>
          </w:p>
        </w:tc>
        <w:tc>
          <w:tcPr>
            <w:tcW w:w="1619" w:type="dxa"/>
            <w:vAlign w:val="center"/>
          </w:tcPr>
          <w:p w:rsidR="005915FA" w:rsidRDefault="0059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670" w:type="dxa"/>
            <w:vAlign w:val="center"/>
          </w:tcPr>
          <w:p w:rsidR="005915FA" w:rsidRPr="00F15A83" w:rsidRDefault="005915FA" w:rsidP="001D2CAF">
            <w:pPr>
              <w:jc w:val="center"/>
            </w:pPr>
            <w:r w:rsidRPr="00F15A83">
              <w:t>Музыкальный руководитель, воспитатели</w:t>
            </w:r>
          </w:p>
        </w:tc>
      </w:tr>
    </w:tbl>
    <w:p w:rsidR="005915FA" w:rsidRDefault="005915FA" w:rsidP="001E5A88">
      <w:pPr>
        <w:rPr>
          <w:b/>
          <w:sz w:val="28"/>
          <w:szCs w:val="28"/>
        </w:rPr>
      </w:pPr>
    </w:p>
    <w:p w:rsidR="005915FA" w:rsidRDefault="005915FA" w:rsidP="001E5A88">
      <w:pPr>
        <w:jc w:val="center"/>
        <w:rPr>
          <w:b/>
          <w:sz w:val="28"/>
          <w:szCs w:val="28"/>
        </w:rPr>
      </w:pPr>
    </w:p>
    <w:p w:rsidR="005915FA" w:rsidRDefault="005915FA" w:rsidP="001E5A88">
      <w:pPr>
        <w:jc w:val="center"/>
        <w:rPr>
          <w:b/>
          <w:sz w:val="28"/>
          <w:szCs w:val="28"/>
        </w:rPr>
      </w:pPr>
    </w:p>
    <w:p w:rsidR="005915FA" w:rsidRDefault="005915FA" w:rsidP="001E5A88">
      <w:pPr>
        <w:jc w:val="center"/>
        <w:rPr>
          <w:b/>
          <w:sz w:val="28"/>
          <w:szCs w:val="28"/>
        </w:rPr>
      </w:pPr>
    </w:p>
    <w:p w:rsidR="005915FA" w:rsidRDefault="005915FA" w:rsidP="001E5A88">
      <w:pPr>
        <w:jc w:val="center"/>
        <w:rPr>
          <w:b/>
          <w:sz w:val="28"/>
          <w:szCs w:val="28"/>
        </w:rPr>
      </w:pPr>
    </w:p>
    <w:p w:rsidR="005915FA" w:rsidRDefault="005915FA" w:rsidP="001E5A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8.7. План спортивных развлечений </w:t>
      </w:r>
    </w:p>
    <w:p w:rsidR="005915FA" w:rsidRDefault="005915FA" w:rsidP="001E5A88">
      <w:pPr>
        <w:jc w:val="center"/>
        <w:rPr>
          <w:b/>
          <w:sz w:val="28"/>
          <w:szCs w:val="28"/>
        </w:rPr>
      </w:pPr>
    </w:p>
    <w:tbl>
      <w:tblPr>
        <w:tblW w:w="10597" w:type="dxa"/>
        <w:jc w:val="center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65"/>
        <w:gridCol w:w="2505"/>
        <w:gridCol w:w="2311"/>
        <w:gridCol w:w="2145"/>
        <w:gridCol w:w="2371"/>
      </w:tblGrid>
      <w:tr w:rsidR="005915FA" w:rsidTr="001E5A88">
        <w:trPr>
          <w:jc w:val="center"/>
        </w:trPr>
        <w:tc>
          <w:tcPr>
            <w:tcW w:w="1267" w:type="dxa"/>
          </w:tcPr>
          <w:p w:rsidR="005915FA" w:rsidRDefault="005915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месяц</w:t>
            </w:r>
          </w:p>
        </w:tc>
        <w:tc>
          <w:tcPr>
            <w:tcW w:w="2682" w:type="dxa"/>
          </w:tcPr>
          <w:p w:rsidR="005915FA" w:rsidRDefault="005915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младшая группа</w:t>
            </w:r>
          </w:p>
        </w:tc>
        <w:tc>
          <w:tcPr>
            <w:tcW w:w="2344" w:type="dxa"/>
          </w:tcPr>
          <w:p w:rsidR="005915FA" w:rsidRDefault="005915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Разновозрастная группа</w:t>
            </w:r>
          </w:p>
        </w:tc>
        <w:tc>
          <w:tcPr>
            <w:tcW w:w="2175" w:type="dxa"/>
          </w:tcPr>
          <w:p w:rsidR="005915FA" w:rsidRDefault="005915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Средне-старшая группа</w:t>
            </w:r>
          </w:p>
        </w:tc>
        <w:tc>
          <w:tcPr>
            <w:tcW w:w="2129" w:type="dxa"/>
          </w:tcPr>
          <w:p w:rsidR="005915FA" w:rsidRDefault="005915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Старше-подготовительная группа</w:t>
            </w:r>
          </w:p>
        </w:tc>
      </w:tr>
      <w:tr w:rsidR="005915FA" w:rsidTr="001E5A88">
        <w:trPr>
          <w:jc w:val="center"/>
        </w:trPr>
        <w:tc>
          <w:tcPr>
            <w:tcW w:w="1267" w:type="dxa"/>
          </w:tcPr>
          <w:p w:rsidR="005915FA" w:rsidRDefault="005915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682" w:type="dxa"/>
          </w:tcPr>
          <w:p w:rsidR="005915FA" w:rsidRDefault="005915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 гостях у осени»</w:t>
            </w:r>
          </w:p>
          <w:p w:rsidR="005915FA" w:rsidRDefault="005915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(игровое представление)</w:t>
            </w:r>
          </w:p>
        </w:tc>
        <w:tc>
          <w:tcPr>
            <w:tcW w:w="2344" w:type="dxa"/>
          </w:tcPr>
          <w:p w:rsidR="005915FA" w:rsidRDefault="005915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«Сказка осеннего леса (спортивная сказка)</w:t>
            </w:r>
          </w:p>
        </w:tc>
        <w:tc>
          <w:tcPr>
            <w:tcW w:w="2175" w:type="dxa"/>
          </w:tcPr>
          <w:p w:rsidR="005915FA" w:rsidRDefault="005915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«Три поросенка»</w:t>
            </w:r>
          </w:p>
          <w:p w:rsidR="005915FA" w:rsidRDefault="005915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(спортивное развлечение)</w:t>
            </w:r>
          </w:p>
        </w:tc>
        <w:tc>
          <w:tcPr>
            <w:tcW w:w="2129" w:type="dxa"/>
          </w:tcPr>
          <w:p w:rsidR="005915FA" w:rsidRDefault="005915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«Мама,папа,я- спортивная семья!» (спортивный праздник)</w:t>
            </w:r>
          </w:p>
        </w:tc>
      </w:tr>
      <w:tr w:rsidR="005915FA" w:rsidTr="001E5A88">
        <w:trPr>
          <w:jc w:val="center"/>
        </w:trPr>
        <w:tc>
          <w:tcPr>
            <w:tcW w:w="1267" w:type="dxa"/>
          </w:tcPr>
          <w:p w:rsidR="005915FA" w:rsidRPr="00A61396" w:rsidRDefault="005915FA">
            <w:pPr>
              <w:jc w:val="center"/>
              <w:rPr>
                <w:sz w:val="26"/>
                <w:szCs w:val="26"/>
              </w:rPr>
            </w:pPr>
            <w:r w:rsidRPr="00A61396">
              <w:rPr>
                <w:sz w:val="26"/>
                <w:szCs w:val="26"/>
              </w:rPr>
              <w:t>Ноябрь</w:t>
            </w:r>
          </w:p>
        </w:tc>
        <w:tc>
          <w:tcPr>
            <w:tcW w:w="2682" w:type="dxa"/>
          </w:tcPr>
          <w:p w:rsidR="005915FA" w:rsidRDefault="005915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«Ай да заиньки!»</w:t>
            </w:r>
          </w:p>
          <w:p w:rsidR="005915FA" w:rsidRDefault="005915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(игровое представление)</w:t>
            </w:r>
          </w:p>
        </w:tc>
        <w:tc>
          <w:tcPr>
            <w:tcW w:w="2344" w:type="dxa"/>
          </w:tcPr>
          <w:p w:rsidR="005915FA" w:rsidRDefault="005915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«Необитаемый остров»</w:t>
            </w:r>
          </w:p>
          <w:p w:rsidR="005915FA" w:rsidRDefault="005915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(спортивная сказка)</w:t>
            </w:r>
          </w:p>
        </w:tc>
        <w:tc>
          <w:tcPr>
            <w:tcW w:w="2175" w:type="dxa"/>
          </w:tcPr>
          <w:p w:rsidR="005915FA" w:rsidRDefault="005915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«Необитаемый остров»</w:t>
            </w:r>
          </w:p>
          <w:p w:rsidR="005915FA" w:rsidRDefault="005915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(спортивное развлечение)</w:t>
            </w:r>
          </w:p>
        </w:tc>
        <w:tc>
          <w:tcPr>
            <w:tcW w:w="2129" w:type="dxa"/>
          </w:tcPr>
          <w:p w:rsidR="005915FA" w:rsidRDefault="005915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«Необитаемый остров»</w:t>
            </w:r>
          </w:p>
          <w:p w:rsidR="005915FA" w:rsidRDefault="005915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(спортивное развлечение)</w:t>
            </w:r>
          </w:p>
        </w:tc>
      </w:tr>
      <w:tr w:rsidR="005915FA" w:rsidTr="001E5A88">
        <w:trPr>
          <w:jc w:val="center"/>
        </w:trPr>
        <w:tc>
          <w:tcPr>
            <w:tcW w:w="1267" w:type="dxa"/>
          </w:tcPr>
          <w:p w:rsidR="005915FA" w:rsidRDefault="005915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682" w:type="dxa"/>
          </w:tcPr>
          <w:p w:rsidR="005915FA" w:rsidRDefault="005915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«Вот зима, кругом бело»</w:t>
            </w:r>
          </w:p>
          <w:p w:rsidR="005915FA" w:rsidRDefault="00591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(игровая программа)</w:t>
            </w:r>
          </w:p>
        </w:tc>
        <w:tc>
          <w:tcPr>
            <w:tcW w:w="2344" w:type="dxa"/>
          </w:tcPr>
          <w:p w:rsidR="005915FA" w:rsidRDefault="005915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«Здравствуй Зимушка-Зима!»</w:t>
            </w:r>
          </w:p>
          <w:p w:rsidR="005915FA" w:rsidRDefault="005915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(спортивное представление)</w:t>
            </w:r>
          </w:p>
        </w:tc>
        <w:tc>
          <w:tcPr>
            <w:tcW w:w="2175" w:type="dxa"/>
          </w:tcPr>
          <w:p w:rsidR="005915FA" w:rsidRDefault="005915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«Зимняя эстафета»</w:t>
            </w:r>
          </w:p>
        </w:tc>
        <w:tc>
          <w:tcPr>
            <w:tcW w:w="2129" w:type="dxa"/>
          </w:tcPr>
          <w:p w:rsidR="005915FA" w:rsidRDefault="005915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«Зимняя эстафета»</w:t>
            </w:r>
          </w:p>
        </w:tc>
      </w:tr>
      <w:tr w:rsidR="005915FA" w:rsidTr="001E5A88">
        <w:trPr>
          <w:jc w:val="center"/>
        </w:trPr>
        <w:tc>
          <w:tcPr>
            <w:tcW w:w="1267" w:type="dxa"/>
          </w:tcPr>
          <w:p w:rsidR="005915FA" w:rsidRDefault="005915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682" w:type="dxa"/>
          </w:tcPr>
          <w:p w:rsidR="005915FA" w:rsidRDefault="005915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«Игрушки» (по мотивам произведений А.Барто)</w:t>
            </w:r>
          </w:p>
        </w:tc>
        <w:tc>
          <w:tcPr>
            <w:tcW w:w="2344" w:type="dxa"/>
          </w:tcPr>
          <w:p w:rsidR="005915FA" w:rsidRDefault="005915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«Бравые солдаты»!</w:t>
            </w:r>
          </w:p>
          <w:p w:rsidR="005915FA" w:rsidRDefault="005915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Защитника Отечества</w:t>
            </w:r>
          </w:p>
        </w:tc>
        <w:tc>
          <w:tcPr>
            <w:tcW w:w="2175" w:type="dxa"/>
          </w:tcPr>
          <w:p w:rsidR="005915FA" w:rsidRDefault="005915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«Аты-баты, мы солдаты!» День Защитника Отечества</w:t>
            </w:r>
          </w:p>
        </w:tc>
        <w:tc>
          <w:tcPr>
            <w:tcW w:w="2129" w:type="dxa"/>
          </w:tcPr>
          <w:p w:rsidR="005915FA" w:rsidRDefault="005915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«Аты-баты, мы солдаты!»</w:t>
            </w:r>
          </w:p>
          <w:p w:rsidR="005915FA" w:rsidRDefault="005915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Защитника Отечества</w:t>
            </w:r>
          </w:p>
        </w:tc>
      </w:tr>
      <w:tr w:rsidR="005915FA" w:rsidTr="001E5A88">
        <w:trPr>
          <w:jc w:val="center"/>
        </w:trPr>
        <w:tc>
          <w:tcPr>
            <w:tcW w:w="1267" w:type="dxa"/>
          </w:tcPr>
          <w:p w:rsidR="005915FA" w:rsidRDefault="005915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682" w:type="dxa"/>
          </w:tcPr>
          <w:p w:rsidR="005915FA" w:rsidRDefault="005915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«Колобок» театрально-игровое представление</w:t>
            </w:r>
          </w:p>
        </w:tc>
        <w:tc>
          <w:tcPr>
            <w:tcW w:w="2344" w:type="dxa"/>
          </w:tcPr>
          <w:p w:rsidR="005915FA" w:rsidRDefault="005915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«День здоровья и Спорта» (музык-но-спортивное развлечение)</w:t>
            </w:r>
          </w:p>
        </w:tc>
        <w:tc>
          <w:tcPr>
            <w:tcW w:w="2175" w:type="dxa"/>
          </w:tcPr>
          <w:p w:rsidR="005915FA" w:rsidRDefault="005915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«Мама, папа и я – спортивная семья!» (физкультурный досуг для детей и родителей)</w:t>
            </w:r>
          </w:p>
        </w:tc>
        <w:tc>
          <w:tcPr>
            <w:tcW w:w="2129" w:type="dxa"/>
          </w:tcPr>
          <w:p w:rsidR="005915FA" w:rsidRDefault="005915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«Мама, папа и я – спортивная семья!»</w:t>
            </w:r>
          </w:p>
          <w:p w:rsidR="005915FA" w:rsidRDefault="005915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(физкультурный досуг для детей и родителей)</w:t>
            </w:r>
          </w:p>
        </w:tc>
      </w:tr>
      <w:tr w:rsidR="005915FA" w:rsidTr="001E5A88">
        <w:trPr>
          <w:jc w:val="center"/>
        </w:trPr>
        <w:tc>
          <w:tcPr>
            <w:tcW w:w="1267" w:type="dxa"/>
          </w:tcPr>
          <w:p w:rsidR="005915FA" w:rsidRDefault="005915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682" w:type="dxa"/>
          </w:tcPr>
          <w:p w:rsidR="005915FA" w:rsidRDefault="005915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 гости к солнышку!» (спортивная сказка)</w:t>
            </w:r>
          </w:p>
        </w:tc>
        <w:tc>
          <w:tcPr>
            <w:tcW w:w="2344" w:type="dxa"/>
          </w:tcPr>
          <w:p w:rsidR="005915FA" w:rsidRDefault="005915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«Живут в банановом лесу шалуньи-обезьнки» (игровое представление)</w:t>
            </w:r>
          </w:p>
        </w:tc>
        <w:tc>
          <w:tcPr>
            <w:tcW w:w="2175" w:type="dxa"/>
          </w:tcPr>
          <w:p w:rsidR="005915FA" w:rsidRDefault="005915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Военно-спортивная эстафета ко Дню Победы</w:t>
            </w:r>
          </w:p>
        </w:tc>
        <w:tc>
          <w:tcPr>
            <w:tcW w:w="2129" w:type="dxa"/>
          </w:tcPr>
          <w:p w:rsidR="005915FA" w:rsidRDefault="005915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Военно-спортивная эстафета ко Дню Победы</w:t>
            </w:r>
          </w:p>
        </w:tc>
      </w:tr>
    </w:tbl>
    <w:p w:rsidR="005915FA" w:rsidRDefault="005915FA" w:rsidP="001E5A88">
      <w:pPr>
        <w:rPr>
          <w:b/>
        </w:rPr>
      </w:pPr>
    </w:p>
    <w:p w:rsidR="005915FA" w:rsidRDefault="005915FA" w:rsidP="001E5A88">
      <w:pPr>
        <w:rPr>
          <w:b/>
        </w:rPr>
      </w:pPr>
    </w:p>
    <w:p w:rsidR="005915FA" w:rsidRDefault="005915FA" w:rsidP="001E5A88">
      <w:pPr>
        <w:ind w:left="1440" w:hanging="360"/>
        <w:jc w:val="center"/>
        <w:rPr>
          <w:b/>
        </w:rPr>
      </w:pPr>
    </w:p>
    <w:p w:rsidR="005915FA" w:rsidRDefault="005915FA" w:rsidP="001E5A88">
      <w:pPr>
        <w:ind w:left="1440" w:hanging="360"/>
        <w:jc w:val="center"/>
        <w:rPr>
          <w:b/>
        </w:rPr>
      </w:pPr>
    </w:p>
    <w:p w:rsidR="005915FA" w:rsidRDefault="005915FA" w:rsidP="001E5A88">
      <w:pPr>
        <w:ind w:left="1440" w:hanging="360"/>
        <w:jc w:val="center"/>
        <w:rPr>
          <w:b/>
        </w:rPr>
      </w:pPr>
    </w:p>
    <w:p w:rsidR="005915FA" w:rsidRDefault="005915FA" w:rsidP="001E5A88">
      <w:pPr>
        <w:ind w:left="1440" w:hanging="360"/>
        <w:jc w:val="center"/>
        <w:rPr>
          <w:b/>
        </w:rPr>
      </w:pPr>
    </w:p>
    <w:p w:rsidR="005915FA" w:rsidRDefault="005915FA" w:rsidP="001E5A88">
      <w:pPr>
        <w:ind w:left="1440" w:hanging="360"/>
        <w:jc w:val="center"/>
        <w:rPr>
          <w:b/>
        </w:rPr>
      </w:pPr>
    </w:p>
    <w:p w:rsidR="005915FA" w:rsidRDefault="005915FA" w:rsidP="001E5A88">
      <w:pPr>
        <w:ind w:left="1440" w:hanging="360"/>
        <w:jc w:val="center"/>
        <w:rPr>
          <w:b/>
        </w:rPr>
      </w:pPr>
    </w:p>
    <w:p w:rsidR="005915FA" w:rsidRDefault="005915FA" w:rsidP="001E5A88">
      <w:pPr>
        <w:ind w:left="1440" w:hanging="360"/>
        <w:jc w:val="center"/>
        <w:rPr>
          <w:b/>
        </w:rPr>
      </w:pPr>
    </w:p>
    <w:p w:rsidR="005915FA" w:rsidRDefault="005915FA" w:rsidP="001E5A88">
      <w:pPr>
        <w:ind w:left="1440" w:hanging="360"/>
        <w:jc w:val="center"/>
        <w:rPr>
          <w:b/>
        </w:rPr>
      </w:pPr>
    </w:p>
    <w:p w:rsidR="005915FA" w:rsidRDefault="005915FA" w:rsidP="001E5A88">
      <w:pPr>
        <w:ind w:left="1440" w:hanging="360"/>
        <w:jc w:val="center"/>
        <w:rPr>
          <w:b/>
        </w:rPr>
      </w:pPr>
    </w:p>
    <w:p w:rsidR="005915FA" w:rsidRDefault="005915FA" w:rsidP="001E5A88">
      <w:pPr>
        <w:ind w:left="1440" w:hanging="360"/>
        <w:jc w:val="center"/>
        <w:rPr>
          <w:b/>
        </w:rPr>
      </w:pPr>
    </w:p>
    <w:p w:rsidR="005915FA" w:rsidRDefault="005915FA" w:rsidP="001E5A88">
      <w:pPr>
        <w:ind w:left="1440" w:hanging="360"/>
        <w:jc w:val="center"/>
        <w:rPr>
          <w:b/>
        </w:rPr>
      </w:pPr>
    </w:p>
    <w:p w:rsidR="005915FA" w:rsidRDefault="005915FA" w:rsidP="001E5A88">
      <w:pPr>
        <w:ind w:left="1440" w:hanging="360"/>
        <w:jc w:val="center"/>
        <w:rPr>
          <w:b/>
        </w:rPr>
      </w:pPr>
    </w:p>
    <w:p w:rsidR="005915FA" w:rsidRDefault="005915FA" w:rsidP="001E5A88">
      <w:pPr>
        <w:ind w:left="1440" w:hanging="360"/>
        <w:jc w:val="center"/>
        <w:rPr>
          <w:b/>
        </w:rPr>
      </w:pPr>
    </w:p>
    <w:p w:rsidR="005915FA" w:rsidRDefault="005915FA" w:rsidP="001E5A88">
      <w:pPr>
        <w:ind w:left="1440" w:hanging="360"/>
        <w:jc w:val="center"/>
        <w:rPr>
          <w:b/>
        </w:rPr>
      </w:pPr>
    </w:p>
    <w:p w:rsidR="005915FA" w:rsidRDefault="005915FA" w:rsidP="001E5A88">
      <w:pPr>
        <w:ind w:left="1440" w:hanging="360"/>
        <w:jc w:val="center"/>
        <w:rPr>
          <w:b/>
        </w:rPr>
      </w:pPr>
    </w:p>
    <w:p w:rsidR="005915FA" w:rsidRDefault="005915FA" w:rsidP="001E5A88">
      <w:pPr>
        <w:ind w:left="144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8.8. План осенних каникул</w:t>
      </w:r>
    </w:p>
    <w:p w:rsidR="005915FA" w:rsidRDefault="005915FA" w:rsidP="001E5A88">
      <w:pPr>
        <w:ind w:left="1440" w:hanging="360"/>
        <w:jc w:val="center"/>
        <w:rPr>
          <w:b/>
          <w:sz w:val="28"/>
          <w:szCs w:val="28"/>
          <w:u w:val="single"/>
        </w:rPr>
      </w:pPr>
    </w:p>
    <w:p w:rsidR="005915FA" w:rsidRDefault="005915FA" w:rsidP="001E5A88">
      <w:pPr>
        <w:ind w:left="1440" w:hanging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Понедельник «День именинника»</w:t>
      </w:r>
    </w:p>
    <w:p w:rsidR="005915FA" w:rsidRDefault="005915FA" w:rsidP="001E5A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915FA" w:rsidRDefault="005915FA" w:rsidP="001E5A8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1.</w:t>
      </w:r>
      <w:r>
        <w:rPr>
          <w:sz w:val="28"/>
          <w:szCs w:val="28"/>
        </w:rPr>
        <w:t>Развлечение «День именинника»</w:t>
      </w:r>
    </w:p>
    <w:p w:rsidR="005915FA" w:rsidRDefault="005915FA" w:rsidP="001E5A8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2.</w:t>
      </w:r>
      <w:r>
        <w:rPr>
          <w:sz w:val="28"/>
          <w:szCs w:val="28"/>
        </w:rPr>
        <w:t>Концерт по заявкам именинников (в группах)</w:t>
      </w:r>
    </w:p>
    <w:p w:rsidR="005915FA" w:rsidRDefault="005915FA" w:rsidP="001E5A8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3.</w:t>
      </w:r>
      <w:r>
        <w:rPr>
          <w:sz w:val="28"/>
          <w:szCs w:val="28"/>
        </w:rPr>
        <w:t>Проведение игр по желанию детей (на улице)</w:t>
      </w:r>
    </w:p>
    <w:p w:rsidR="005915FA" w:rsidRDefault="005915FA" w:rsidP="001E5A8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4.</w:t>
      </w:r>
      <w:r>
        <w:rPr>
          <w:sz w:val="28"/>
          <w:szCs w:val="28"/>
        </w:rPr>
        <w:t>Изготовление подарков для именинников (в группах)</w:t>
      </w:r>
    </w:p>
    <w:p w:rsidR="005915FA" w:rsidRDefault="005915FA" w:rsidP="001E5A88">
      <w:pPr>
        <w:jc w:val="center"/>
        <w:rPr>
          <w:b/>
          <w:sz w:val="28"/>
          <w:szCs w:val="28"/>
        </w:rPr>
      </w:pPr>
    </w:p>
    <w:p w:rsidR="005915FA" w:rsidRDefault="005915FA" w:rsidP="001E5A8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Вторник «День матери»</w:t>
      </w:r>
    </w:p>
    <w:p w:rsidR="005915FA" w:rsidRDefault="005915FA" w:rsidP="001E5A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915FA" w:rsidRDefault="005915FA" w:rsidP="001E5A8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1.</w:t>
      </w:r>
      <w:r>
        <w:rPr>
          <w:sz w:val="28"/>
          <w:szCs w:val="28"/>
        </w:rPr>
        <w:t xml:space="preserve">Развлечение «Мама - самый дорогой человек» </w:t>
      </w:r>
    </w:p>
    <w:p w:rsidR="005915FA" w:rsidRDefault="005915FA" w:rsidP="001E5A8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2.</w:t>
      </w:r>
      <w:r>
        <w:rPr>
          <w:sz w:val="28"/>
          <w:szCs w:val="28"/>
        </w:rPr>
        <w:t xml:space="preserve">Конкурс рисунков «Моя мама» </w:t>
      </w:r>
    </w:p>
    <w:p w:rsidR="005915FA" w:rsidRDefault="005915FA" w:rsidP="001E5A8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3.</w:t>
      </w:r>
      <w:r>
        <w:rPr>
          <w:sz w:val="28"/>
          <w:szCs w:val="28"/>
        </w:rPr>
        <w:t>Чтение рассказов и стихов о маме (в группах)</w:t>
      </w:r>
    </w:p>
    <w:p w:rsidR="005915FA" w:rsidRDefault="005915FA" w:rsidP="001E5A8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4.</w:t>
      </w:r>
      <w:r>
        <w:rPr>
          <w:sz w:val="28"/>
          <w:szCs w:val="28"/>
        </w:rPr>
        <w:t>Сюрпризы для мамы.</w:t>
      </w:r>
    </w:p>
    <w:p w:rsidR="005915FA" w:rsidRDefault="005915FA" w:rsidP="001E5A88">
      <w:pPr>
        <w:rPr>
          <w:b/>
          <w:sz w:val="28"/>
          <w:szCs w:val="28"/>
        </w:rPr>
      </w:pPr>
    </w:p>
    <w:p w:rsidR="005915FA" w:rsidRDefault="005915FA" w:rsidP="001E5A88">
      <w:pPr>
        <w:rPr>
          <w:sz w:val="28"/>
          <w:szCs w:val="28"/>
        </w:rPr>
      </w:pPr>
    </w:p>
    <w:p w:rsidR="005915FA" w:rsidRDefault="005915FA" w:rsidP="001E5A8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5915FA" w:rsidRDefault="005915FA" w:rsidP="001E5A88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Четверг «День здоровья»</w:t>
      </w:r>
    </w:p>
    <w:p w:rsidR="005915FA" w:rsidRDefault="005915FA" w:rsidP="001E5A88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5915FA" w:rsidRDefault="005915FA" w:rsidP="001E5A88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Проведение утренней  гимнастики в игровой форме </w:t>
      </w:r>
    </w:p>
    <w:p w:rsidR="005915FA" w:rsidRDefault="005915FA" w:rsidP="001E5A88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>Спортивный праздник (на участке)</w:t>
      </w:r>
    </w:p>
    <w:p w:rsidR="005915FA" w:rsidRDefault="005915FA" w:rsidP="001E5A88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>Игра «Футбол» (в старшей и подготовительной группе)</w:t>
      </w:r>
    </w:p>
    <w:p w:rsidR="005915FA" w:rsidRDefault="005915FA" w:rsidP="001E5A88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Беседа «Правила безопасности»</w:t>
      </w:r>
    </w:p>
    <w:p w:rsidR="005915FA" w:rsidRDefault="005915FA" w:rsidP="001E5A88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Викторина «Если хочешь быть здоров…»  </w:t>
      </w:r>
    </w:p>
    <w:p w:rsidR="005915FA" w:rsidRDefault="005915FA" w:rsidP="001E5A8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5915FA" w:rsidRDefault="005915FA" w:rsidP="001E5A8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  <w:u w:val="single"/>
        </w:rPr>
        <w:t>Пятница «Ярмарка»</w:t>
      </w:r>
    </w:p>
    <w:p w:rsidR="005915FA" w:rsidRDefault="005915FA" w:rsidP="001E5A88">
      <w:pPr>
        <w:jc w:val="both"/>
        <w:rPr>
          <w:b/>
          <w:sz w:val="28"/>
          <w:szCs w:val="28"/>
          <w:u w:val="single"/>
        </w:rPr>
      </w:pPr>
    </w:p>
    <w:p w:rsidR="005915FA" w:rsidRDefault="005915FA" w:rsidP="001E5A88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На ярмарке» - театрализованное представление </w:t>
      </w:r>
    </w:p>
    <w:p w:rsidR="005915FA" w:rsidRDefault="005915FA" w:rsidP="001E5A88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Экскурсия в музей «Народные умельцы»</w:t>
      </w:r>
    </w:p>
    <w:p w:rsidR="005915FA" w:rsidRDefault="005915FA" w:rsidP="001E5A88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Мастерская умельцев (поделки из природного и бросового материала, рисование и лепка)</w:t>
      </w:r>
    </w:p>
    <w:p w:rsidR="005915FA" w:rsidRDefault="005915FA" w:rsidP="001E5A88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Народные подвижные игры</w:t>
      </w:r>
    </w:p>
    <w:p w:rsidR="005915FA" w:rsidRDefault="005915FA" w:rsidP="001E5A88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Пение народных песен, частушек, пестушек.</w:t>
      </w:r>
    </w:p>
    <w:p w:rsidR="005915FA" w:rsidRDefault="005915FA" w:rsidP="001E5A88">
      <w:pPr>
        <w:jc w:val="center"/>
        <w:rPr>
          <w:b/>
          <w:sz w:val="28"/>
          <w:szCs w:val="28"/>
        </w:rPr>
      </w:pPr>
    </w:p>
    <w:p w:rsidR="005915FA" w:rsidRDefault="005915FA" w:rsidP="00F15A83">
      <w:pPr>
        <w:rPr>
          <w:b/>
          <w:sz w:val="28"/>
          <w:szCs w:val="28"/>
        </w:rPr>
      </w:pPr>
    </w:p>
    <w:p w:rsidR="005915FA" w:rsidRDefault="005915FA" w:rsidP="001E5A88">
      <w:pPr>
        <w:jc w:val="center"/>
        <w:rPr>
          <w:b/>
          <w:sz w:val="28"/>
          <w:szCs w:val="28"/>
        </w:rPr>
      </w:pPr>
    </w:p>
    <w:p w:rsidR="005915FA" w:rsidRDefault="005915FA" w:rsidP="001E5A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весенних каникул</w:t>
      </w:r>
    </w:p>
    <w:p w:rsidR="005915FA" w:rsidRDefault="005915FA" w:rsidP="001E5A88">
      <w:pPr>
        <w:jc w:val="center"/>
        <w:rPr>
          <w:b/>
          <w:sz w:val="28"/>
          <w:szCs w:val="28"/>
          <w:u w:val="single"/>
        </w:rPr>
      </w:pPr>
    </w:p>
    <w:p w:rsidR="005915FA" w:rsidRDefault="005915FA" w:rsidP="001E5A8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Понедельник «День сказки»</w:t>
      </w:r>
    </w:p>
    <w:p w:rsidR="005915FA" w:rsidRDefault="005915FA" w:rsidP="001E5A88">
      <w:pPr>
        <w:jc w:val="center"/>
        <w:rPr>
          <w:b/>
          <w:sz w:val="28"/>
          <w:szCs w:val="28"/>
          <w:u w:val="single"/>
        </w:rPr>
      </w:pPr>
    </w:p>
    <w:p w:rsidR="005915FA" w:rsidRDefault="005915FA" w:rsidP="001E5A88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Кукольный театр для детей </w:t>
      </w:r>
    </w:p>
    <w:p w:rsidR="005915FA" w:rsidRDefault="005915FA" w:rsidP="001E5A88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Постройка сказочных замков из строительного и бросового материала, их обыгрывание (в группах)</w:t>
      </w:r>
    </w:p>
    <w:p w:rsidR="005915FA" w:rsidRDefault="005915FA" w:rsidP="00F1031F">
      <w:pPr>
        <w:numPr>
          <w:ilvl w:val="0"/>
          <w:numId w:val="21"/>
        </w:numPr>
        <w:tabs>
          <w:tab w:val="num" w:pos="540"/>
        </w:tabs>
        <w:ind w:left="540" w:hanging="180"/>
        <w:rPr>
          <w:sz w:val="28"/>
          <w:szCs w:val="28"/>
        </w:rPr>
      </w:pPr>
      <w:r>
        <w:rPr>
          <w:sz w:val="28"/>
          <w:szCs w:val="28"/>
        </w:rPr>
        <w:t>Викторина «Угадай, из какой сказки»</w:t>
      </w:r>
    </w:p>
    <w:p w:rsidR="005915FA" w:rsidRDefault="005915FA" w:rsidP="001E5A88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Конкурс рисунков «Моя любимая сказка» </w:t>
      </w:r>
    </w:p>
    <w:p w:rsidR="005915FA" w:rsidRDefault="005915FA" w:rsidP="001E5A88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sz w:val="28"/>
          <w:szCs w:val="28"/>
        </w:rPr>
        <w:t>.  Изготовление атрибутов к сказкам (в группах)</w:t>
      </w:r>
    </w:p>
    <w:p w:rsidR="005915FA" w:rsidRDefault="005915FA" w:rsidP="001E5A88">
      <w:pPr>
        <w:jc w:val="center"/>
        <w:rPr>
          <w:b/>
          <w:sz w:val="28"/>
          <w:szCs w:val="28"/>
          <w:u w:val="single"/>
        </w:rPr>
      </w:pPr>
    </w:p>
    <w:p w:rsidR="005915FA" w:rsidRDefault="005915FA" w:rsidP="001E5A8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Среда «День осторожного пешехода»</w:t>
      </w:r>
    </w:p>
    <w:p w:rsidR="005915FA" w:rsidRDefault="005915FA" w:rsidP="001E5A88">
      <w:pPr>
        <w:jc w:val="center"/>
        <w:rPr>
          <w:b/>
          <w:sz w:val="28"/>
          <w:szCs w:val="28"/>
        </w:rPr>
      </w:pPr>
    </w:p>
    <w:p w:rsidR="005915FA" w:rsidRDefault="005915FA" w:rsidP="001E5A8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1. </w:t>
      </w:r>
      <w:r>
        <w:rPr>
          <w:sz w:val="28"/>
          <w:szCs w:val="28"/>
        </w:rPr>
        <w:t>Развлечение</w:t>
      </w:r>
      <w:r>
        <w:rPr>
          <w:b/>
          <w:sz w:val="28"/>
          <w:szCs w:val="28"/>
        </w:rPr>
        <w:t xml:space="preserve"> « </w:t>
      </w:r>
      <w:r>
        <w:rPr>
          <w:sz w:val="28"/>
          <w:szCs w:val="28"/>
        </w:rPr>
        <w:t>Незнайка на улице города»</w:t>
      </w:r>
    </w:p>
    <w:p w:rsidR="005915FA" w:rsidRDefault="005915FA" w:rsidP="001E5A88">
      <w:pPr>
        <w:ind w:left="300"/>
        <w:rPr>
          <w:sz w:val="28"/>
          <w:szCs w:val="28"/>
        </w:rPr>
      </w:pPr>
      <w:r>
        <w:rPr>
          <w:b/>
          <w:sz w:val="28"/>
          <w:szCs w:val="28"/>
        </w:rPr>
        <w:t xml:space="preserve"> 2</w:t>
      </w:r>
      <w:r>
        <w:rPr>
          <w:sz w:val="28"/>
          <w:szCs w:val="28"/>
        </w:rPr>
        <w:t>. Проведение игр по правилам дорожного движения</w:t>
      </w:r>
    </w:p>
    <w:p w:rsidR="005915FA" w:rsidRDefault="005915FA" w:rsidP="001E5A8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3. </w:t>
      </w:r>
      <w:r>
        <w:rPr>
          <w:sz w:val="28"/>
          <w:szCs w:val="28"/>
        </w:rPr>
        <w:t>Конкурс рисунков «Дорожные знаки»</w:t>
      </w:r>
    </w:p>
    <w:p w:rsidR="005915FA" w:rsidRDefault="005915FA" w:rsidP="001E5A8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4</w:t>
      </w:r>
      <w:r>
        <w:rPr>
          <w:sz w:val="28"/>
          <w:szCs w:val="28"/>
        </w:rPr>
        <w:t xml:space="preserve">. Целевая прогулка к перекрестку                                                                 </w:t>
      </w:r>
    </w:p>
    <w:p w:rsidR="005915FA" w:rsidRDefault="005915FA" w:rsidP="001E5A8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5</w:t>
      </w:r>
      <w:r>
        <w:rPr>
          <w:sz w:val="28"/>
          <w:szCs w:val="28"/>
        </w:rPr>
        <w:t xml:space="preserve">. Игра «Игрушечный город»                                                                   </w:t>
      </w:r>
    </w:p>
    <w:p w:rsidR="005915FA" w:rsidRDefault="005915FA" w:rsidP="001E5A88">
      <w:pPr>
        <w:rPr>
          <w:sz w:val="28"/>
          <w:szCs w:val="28"/>
        </w:rPr>
      </w:pPr>
    </w:p>
    <w:p w:rsidR="005915FA" w:rsidRDefault="005915FA" w:rsidP="001E5A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Среда «День семьи»</w:t>
      </w:r>
    </w:p>
    <w:p w:rsidR="005915FA" w:rsidRDefault="005915FA" w:rsidP="001E5A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5915FA" w:rsidRDefault="005915FA" w:rsidP="001E5A8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1.</w:t>
      </w:r>
      <w:r>
        <w:rPr>
          <w:sz w:val="28"/>
          <w:szCs w:val="28"/>
        </w:rPr>
        <w:t>Веселые старты «Мама, папа, я-спортивная семья»</w:t>
      </w:r>
    </w:p>
    <w:p w:rsidR="005915FA" w:rsidRDefault="005915FA" w:rsidP="001E5A8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2.</w:t>
      </w:r>
      <w:r>
        <w:rPr>
          <w:sz w:val="28"/>
          <w:szCs w:val="28"/>
        </w:rPr>
        <w:t>Фотовыставка «Моя семья» (в группах)</w:t>
      </w:r>
    </w:p>
    <w:p w:rsidR="005915FA" w:rsidRDefault="005915FA" w:rsidP="001E5A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3</w:t>
      </w:r>
      <w:r>
        <w:rPr>
          <w:sz w:val="28"/>
          <w:szCs w:val="28"/>
        </w:rPr>
        <w:t>. Семейный творческий конкурс (Рисунки, поделки, коллажи)</w:t>
      </w:r>
    </w:p>
    <w:p w:rsidR="005915FA" w:rsidRDefault="005915FA" w:rsidP="001E5A8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4.</w:t>
      </w:r>
      <w:r>
        <w:rPr>
          <w:sz w:val="28"/>
          <w:szCs w:val="28"/>
        </w:rPr>
        <w:t>Конкурс «Лучшее портфолио ребенка»</w:t>
      </w:r>
    </w:p>
    <w:p w:rsidR="005915FA" w:rsidRDefault="005915FA" w:rsidP="001E5A88">
      <w:pPr>
        <w:rPr>
          <w:b/>
          <w:sz w:val="28"/>
          <w:szCs w:val="28"/>
        </w:rPr>
      </w:pPr>
    </w:p>
    <w:p w:rsidR="005915FA" w:rsidRDefault="005915FA" w:rsidP="001E5A88">
      <w:pPr>
        <w:rPr>
          <w:sz w:val="28"/>
          <w:szCs w:val="28"/>
        </w:rPr>
      </w:pPr>
    </w:p>
    <w:p w:rsidR="005915FA" w:rsidRDefault="005915FA" w:rsidP="001E5A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Четверг «День защиты природы»</w:t>
      </w:r>
    </w:p>
    <w:p w:rsidR="005915FA" w:rsidRDefault="005915FA" w:rsidP="001E5A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5915FA" w:rsidRDefault="005915FA" w:rsidP="001E5A8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1.</w:t>
      </w:r>
      <w:r>
        <w:rPr>
          <w:sz w:val="28"/>
          <w:szCs w:val="28"/>
        </w:rPr>
        <w:t>Развлечение «Природы жалобная книга»</w:t>
      </w:r>
    </w:p>
    <w:p w:rsidR="005915FA" w:rsidRDefault="005915FA" w:rsidP="001E5A8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2.</w:t>
      </w:r>
      <w:r>
        <w:rPr>
          <w:sz w:val="28"/>
          <w:szCs w:val="28"/>
        </w:rPr>
        <w:t xml:space="preserve"> Целевые прогулки в лес</w:t>
      </w:r>
    </w:p>
    <w:p w:rsidR="005915FA" w:rsidRDefault="005915FA" w:rsidP="001E5A8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3.</w:t>
      </w:r>
      <w:r>
        <w:rPr>
          <w:sz w:val="28"/>
          <w:szCs w:val="28"/>
        </w:rPr>
        <w:t>Чтение стихов, рассказов о природе.</w:t>
      </w:r>
    </w:p>
    <w:p w:rsidR="005915FA" w:rsidRDefault="005915FA" w:rsidP="001E5A8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4.</w:t>
      </w:r>
      <w:r>
        <w:rPr>
          <w:sz w:val="28"/>
          <w:szCs w:val="28"/>
        </w:rPr>
        <w:t>Изготовление скворечников (в группах)</w:t>
      </w:r>
    </w:p>
    <w:p w:rsidR="005915FA" w:rsidRDefault="005915FA" w:rsidP="001E5A8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5. «</w:t>
      </w:r>
      <w:r>
        <w:rPr>
          <w:sz w:val="28"/>
          <w:szCs w:val="28"/>
        </w:rPr>
        <w:t>Берегите родную природу!» - рисунки и поделки детей.</w:t>
      </w:r>
    </w:p>
    <w:p w:rsidR="005915FA" w:rsidRDefault="005915FA" w:rsidP="001E5A88">
      <w:pPr>
        <w:rPr>
          <w:sz w:val="28"/>
          <w:szCs w:val="28"/>
        </w:rPr>
      </w:pPr>
    </w:p>
    <w:p w:rsidR="005915FA" w:rsidRDefault="005915FA" w:rsidP="001E5A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Пятница «День смеха»</w:t>
      </w:r>
    </w:p>
    <w:p w:rsidR="005915FA" w:rsidRDefault="005915FA" w:rsidP="001E5A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5915FA" w:rsidRDefault="005915FA" w:rsidP="001E5A8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1.</w:t>
      </w:r>
      <w:r>
        <w:rPr>
          <w:sz w:val="28"/>
          <w:szCs w:val="28"/>
        </w:rPr>
        <w:t xml:space="preserve"> «Праздник-безобразник» </w:t>
      </w:r>
    </w:p>
    <w:p w:rsidR="005915FA" w:rsidRDefault="005915FA" w:rsidP="001E5A8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2.</w:t>
      </w:r>
      <w:r>
        <w:rPr>
          <w:sz w:val="28"/>
          <w:szCs w:val="28"/>
        </w:rPr>
        <w:t>Изготовление сюрпризов друг другу.</w:t>
      </w:r>
    </w:p>
    <w:p w:rsidR="005915FA" w:rsidRDefault="005915FA" w:rsidP="001E5A8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3.</w:t>
      </w:r>
      <w:r>
        <w:rPr>
          <w:sz w:val="28"/>
          <w:szCs w:val="28"/>
        </w:rPr>
        <w:t>Проведение игр по желанию детей (на улице)</w:t>
      </w:r>
    </w:p>
    <w:p w:rsidR="005915FA" w:rsidRDefault="005915FA" w:rsidP="001E5A8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«Самый необычный костюм» - конкурс костюмов из бросового материала</w:t>
      </w:r>
    </w:p>
    <w:p w:rsidR="005915FA" w:rsidRDefault="005915FA" w:rsidP="001E5A88">
      <w:pPr>
        <w:rPr>
          <w:sz w:val="28"/>
          <w:szCs w:val="28"/>
        </w:rPr>
      </w:pPr>
      <w:r>
        <w:rPr>
          <w:sz w:val="28"/>
          <w:szCs w:val="28"/>
        </w:rPr>
        <w:t xml:space="preserve">      ( с родителями)</w:t>
      </w:r>
    </w:p>
    <w:p w:rsidR="005915FA" w:rsidRDefault="005915FA" w:rsidP="001E5A8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915FA" w:rsidRDefault="005915FA" w:rsidP="001E5A88">
      <w:pPr>
        <w:jc w:val="center"/>
        <w:rPr>
          <w:b/>
        </w:rPr>
      </w:pPr>
    </w:p>
    <w:p w:rsidR="005915FA" w:rsidRDefault="005915FA" w:rsidP="001E5A88">
      <w:pPr>
        <w:jc w:val="center"/>
        <w:rPr>
          <w:b/>
        </w:rPr>
      </w:pPr>
    </w:p>
    <w:p w:rsidR="005915FA" w:rsidRDefault="005915FA" w:rsidP="001E5A88">
      <w:pPr>
        <w:jc w:val="center"/>
        <w:rPr>
          <w:b/>
        </w:rPr>
      </w:pPr>
    </w:p>
    <w:p w:rsidR="005915FA" w:rsidRDefault="005915FA" w:rsidP="001E5A88">
      <w:pPr>
        <w:jc w:val="center"/>
        <w:rPr>
          <w:b/>
        </w:rPr>
      </w:pPr>
    </w:p>
    <w:p w:rsidR="005915FA" w:rsidRDefault="005915FA" w:rsidP="001E5A88">
      <w:pPr>
        <w:jc w:val="center"/>
        <w:rPr>
          <w:b/>
        </w:rPr>
      </w:pPr>
    </w:p>
    <w:p w:rsidR="005915FA" w:rsidRDefault="005915FA" w:rsidP="001E5A88">
      <w:pPr>
        <w:jc w:val="center"/>
        <w:rPr>
          <w:b/>
        </w:rPr>
      </w:pPr>
    </w:p>
    <w:p w:rsidR="005915FA" w:rsidRDefault="005915FA" w:rsidP="001E5A88">
      <w:pPr>
        <w:jc w:val="center"/>
        <w:rPr>
          <w:b/>
        </w:rPr>
      </w:pPr>
    </w:p>
    <w:p w:rsidR="005915FA" w:rsidRDefault="005915FA" w:rsidP="001E5A88">
      <w:pPr>
        <w:jc w:val="center"/>
        <w:rPr>
          <w:b/>
        </w:rPr>
      </w:pPr>
    </w:p>
    <w:p w:rsidR="005915FA" w:rsidRDefault="005915FA" w:rsidP="001E5A88">
      <w:pPr>
        <w:jc w:val="center"/>
        <w:rPr>
          <w:b/>
        </w:rPr>
      </w:pPr>
    </w:p>
    <w:p w:rsidR="005915FA" w:rsidRDefault="005915FA" w:rsidP="001E5A88">
      <w:pPr>
        <w:jc w:val="center"/>
        <w:rPr>
          <w:b/>
        </w:rPr>
      </w:pPr>
    </w:p>
    <w:p w:rsidR="005915FA" w:rsidRDefault="005915FA" w:rsidP="001E5A88">
      <w:pPr>
        <w:jc w:val="center"/>
        <w:rPr>
          <w:b/>
        </w:rPr>
      </w:pPr>
    </w:p>
    <w:p w:rsidR="005915FA" w:rsidRDefault="005915FA" w:rsidP="001E5A88">
      <w:pPr>
        <w:jc w:val="center"/>
        <w:rPr>
          <w:b/>
        </w:rPr>
      </w:pPr>
    </w:p>
    <w:p w:rsidR="005915FA" w:rsidRDefault="005915FA" w:rsidP="001E5A88">
      <w:pPr>
        <w:jc w:val="center"/>
        <w:rPr>
          <w:b/>
        </w:rPr>
      </w:pPr>
    </w:p>
    <w:p w:rsidR="005915FA" w:rsidRDefault="005915FA" w:rsidP="001E5A88">
      <w:pPr>
        <w:jc w:val="center"/>
        <w:rPr>
          <w:b/>
        </w:rPr>
      </w:pPr>
    </w:p>
    <w:p w:rsidR="005915FA" w:rsidRDefault="005915FA" w:rsidP="001E5A88">
      <w:pPr>
        <w:jc w:val="center"/>
        <w:rPr>
          <w:b/>
        </w:rPr>
      </w:pPr>
    </w:p>
    <w:p w:rsidR="005915FA" w:rsidRDefault="005915FA" w:rsidP="001E5A88">
      <w:pPr>
        <w:jc w:val="center"/>
        <w:rPr>
          <w:b/>
        </w:rPr>
      </w:pPr>
    </w:p>
    <w:p w:rsidR="005915FA" w:rsidRDefault="005915FA" w:rsidP="001E5A8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8.9. ПМПк</w:t>
      </w:r>
    </w:p>
    <w:p w:rsidR="005915FA" w:rsidRDefault="005915FA" w:rsidP="00705948">
      <w:pPr>
        <w:spacing w:line="360" w:lineRule="auto"/>
        <w:ind w:lef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Организовать систему психолого-медико-педагогического сопровождения детей с отклонениями в речевом и психическом развитии </w:t>
      </w:r>
    </w:p>
    <w:p w:rsidR="005915FA" w:rsidRPr="00705948" w:rsidRDefault="005915FA" w:rsidP="00705948">
      <w:pPr>
        <w:spacing w:line="360" w:lineRule="auto"/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Задача: </w:t>
      </w:r>
      <w:r>
        <w:rPr>
          <w:sz w:val="28"/>
          <w:szCs w:val="28"/>
        </w:rPr>
        <w:t>Своевременное выявление отклонений в речевом и психическом развитии воспитанников</w:t>
      </w:r>
    </w:p>
    <w:p w:rsidR="005915FA" w:rsidRDefault="005915FA" w:rsidP="001E5A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ПМПк </w:t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1"/>
        <w:gridCol w:w="1920"/>
        <w:gridCol w:w="1906"/>
      </w:tblGrid>
      <w:tr w:rsidR="005915FA" w:rsidTr="00AD03BC">
        <w:tc>
          <w:tcPr>
            <w:tcW w:w="6381" w:type="dxa"/>
          </w:tcPr>
          <w:p w:rsidR="005915FA" w:rsidRDefault="005915FA">
            <w:pPr>
              <w:jc w:val="center"/>
              <w:rPr>
                <w:b/>
              </w:rPr>
            </w:pPr>
            <w:r>
              <w:rPr>
                <w:b/>
              </w:rPr>
              <w:t>Содержание работы</w:t>
            </w:r>
          </w:p>
        </w:tc>
        <w:tc>
          <w:tcPr>
            <w:tcW w:w="1920" w:type="dxa"/>
          </w:tcPr>
          <w:p w:rsidR="005915FA" w:rsidRDefault="005915FA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906" w:type="dxa"/>
          </w:tcPr>
          <w:p w:rsidR="005915FA" w:rsidRDefault="005915FA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Ответственные </w:t>
            </w:r>
          </w:p>
        </w:tc>
      </w:tr>
      <w:tr w:rsidR="005915FA" w:rsidTr="00AD03BC">
        <w:tc>
          <w:tcPr>
            <w:tcW w:w="6381" w:type="dxa"/>
          </w:tcPr>
          <w:p w:rsidR="005915FA" w:rsidRDefault="005915FA">
            <w:pPr>
              <w:jc w:val="both"/>
            </w:pPr>
            <w:r>
              <w:t>Оформление нормативно-правовой документации, регламентирующей деятельность ПМПк в предстоящем учебном году</w:t>
            </w:r>
          </w:p>
          <w:p w:rsidR="005915FA" w:rsidRDefault="005915FA">
            <w:pPr>
              <w:jc w:val="both"/>
            </w:pPr>
          </w:p>
        </w:tc>
        <w:tc>
          <w:tcPr>
            <w:tcW w:w="1920" w:type="dxa"/>
          </w:tcPr>
          <w:p w:rsidR="005915FA" w:rsidRDefault="005915FA">
            <w:pPr>
              <w:jc w:val="center"/>
            </w:pPr>
            <w:r>
              <w:t>Сентябрь</w:t>
            </w:r>
          </w:p>
        </w:tc>
        <w:tc>
          <w:tcPr>
            <w:tcW w:w="1906" w:type="dxa"/>
          </w:tcPr>
          <w:p w:rsidR="005915FA" w:rsidRDefault="005915FA">
            <w:pPr>
              <w:jc w:val="center"/>
            </w:pPr>
            <w:r>
              <w:t>Председатель ПМПк</w:t>
            </w:r>
          </w:p>
        </w:tc>
      </w:tr>
      <w:tr w:rsidR="005915FA" w:rsidTr="00AD03BC">
        <w:tc>
          <w:tcPr>
            <w:tcW w:w="6381" w:type="dxa"/>
          </w:tcPr>
          <w:p w:rsidR="005915FA" w:rsidRDefault="005915FA">
            <w:pPr>
              <w:jc w:val="both"/>
            </w:pPr>
            <w:r>
              <w:t>Прием запросов  на работу ПМПк от родителей (законных представителей), педагогов</w:t>
            </w:r>
          </w:p>
          <w:p w:rsidR="005915FA" w:rsidRDefault="005915FA">
            <w:pPr>
              <w:jc w:val="both"/>
            </w:pPr>
          </w:p>
        </w:tc>
        <w:tc>
          <w:tcPr>
            <w:tcW w:w="1920" w:type="dxa"/>
          </w:tcPr>
          <w:p w:rsidR="005915FA" w:rsidRDefault="005915FA">
            <w:pPr>
              <w:jc w:val="center"/>
            </w:pPr>
            <w:r>
              <w:t>В течение года</w:t>
            </w:r>
          </w:p>
        </w:tc>
        <w:tc>
          <w:tcPr>
            <w:tcW w:w="1906" w:type="dxa"/>
          </w:tcPr>
          <w:p w:rsidR="005915FA" w:rsidRDefault="005915FA">
            <w:pPr>
              <w:jc w:val="center"/>
            </w:pPr>
            <w:r>
              <w:t>Председатель ПМПк</w:t>
            </w:r>
          </w:p>
        </w:tc>
      </w:tr>
      <w:tr w:rsidR="005915FA" w:rsidTr="00AD03BC">
        <w:tc>
          <w:tcPr>
            <w:tcW w:w="6381" w:type="dxa"/>
          </w:tcPr>
          <w:p w:rsidR="005915FA" w:rsidRDefault="005915FA">
            <w:pPr>
              <w:tabs>
                <w:tab w:val="left" w:pos="1980"/>
              </w:tabs>
              <w:jc w:val="both"/>
            </w:pPr>
            <w:r>
              <w:t>Медицинское обследование: антропометрия, определение групп здоровья, хронических заболеваний</w:t>
            </w:r>
          </w:p>
          <w:p w:rsidR="005915FA" w:rsidRDefault="005915FA">
            <w:pPr>
              <w:tabs>
                <w:tab w:val="left" w:pos="1980"/>
              </w:tabs>
              <w:jc w:val="both"/>
            </w:pPr>
          </w:p>
        </w:tc>
        <w:tc>
          <w:tcPr>
            <w:tcW w:w="1920" w:type="dxa"/>
          </w:tcPr>
          <w:p w:rsidR="005915FA" w:rsidRDefault="005915FA">
            <w:pPr>
              <w:jc w:val="center"/>
            </w:pPr>
            <w:r>
              <w:t>Сентябрь – октябрь</w:t>
            </w:r>
          </w:p>
        </w:tc>
        <w:tc>
          <w:tcPr>
            <w:tcW w:w="1906" w:type="dxa"/>
          </w:tcPr>
          <w:p w:rsidR="005915FA" w:rsidRDefault="005915FA">
            <w:pPr>
              <w:jc w:val="center"/>
            </w:pPr>
            <w:r>
              <w:t xml:space="preserve">Старшая медсестра </w:t>
            </w:r>
          </w:p>
        </w:tc>
      </w:tr>
      <w:tr w:rsidR="005915FA" w:rsidTr="00AD03BC">
        <w:tc>
          <w:tcPr>
            <w:tcW w:w="6381" w:type="dxa"/>
          </w:tcPr>
          <w:p w:rsidR="005915FA" w:rsidRDefault="005915FA">
            <w:pPr>
              <w:jc w:val="both"/>
            </w:pPr>
            <w:r>
              <w:t>Логопедическая диагностика: нарушение звуковой и слоговой структуры речи, словарный запас, речевое общение, фонематическое восприятие, связная речь</w:t>
            </w:r>
          </w:p>
          <w:p w:rsidR="005915FA" w:rsidRDefault="005915FA">
            <w:pPr>
              <w:jc w:val="both"/>
            </w:pPr>
          </w:p>
        </w:tc>
        <w:tc>
          <w:tcPr>
            <w:tcW w:w="1920" w:type="dxa"/>
          </w:tcPr>
          <w:p w:rsidR="005915FA" w:rsidRDefault="005915FA">
            <w:pPr>
              <w:jc w:val="center"/>
            </w:pPr>
            <w:r>
              <w:t>Сентябрь – октябрь</w:t>
            </w:r>
          </w:p>
        </w:tc>
        <w:tc>
          <w:tcPr>
            <w:tcW w:w="1906" w:type="dxa"/>
          </w:tcPr>
          <w:p w:rsidR="005915FA" w:rsidRDefault="005915FA">
            <w:pPr>
              <w:jc w:val="center"/>
            </w:pPr>
            <w:r>
              <w:t>Учитель -логопед</w:t>
            </w:r>
          </w:p>
        </w:tc>
      </w:tr>
      <w:tr w:rsidR="005915FA" w:rsidTr="00AD03BC">
        <w:tc>
          <w:tcPr>
            <w:tcW w:w="6381" w:type="dxa"/>
          </w:tcPr>
          <w:p w:rsidR="005915FA" w:rsidRDefault="005915FA">
            <w:pPr>
              <w:jc w:val="both"/>
            </w:pPr>
            <w:r>
              <w:t>Заседания ПМПк:</w:t>
            </w:r>
          </w:p>
          <w:p w:rsidR="005915FA" w:rsidRDefault="005915FA" w:rsidP="00F1031F">
            <w:pPr>
              <w:numPr>
                <w:ilvl w:val="0"/>
                <w:numId w:val="22"/>
              </w:numPr>
              <w:tabs>
                <w:tab w:val="num" w:pos="180"/>
              </w:tabs>
              <w:ind w:left="180" w:firstLine="0"/>
              <w:jc w:val="both"/>
            </w:pPr>
            <w:r>
              <w:t>Результаты комплексной диагностики детей по запросам родителей (педагогов)</w:t>
            </w:r>
          </w:p>
          <w:p w:rsidR="005915FA" w:rsidRDefault="005915FA" w:rsidP="00F1031F">
            <w:pPr>
              <w:numPr>
                <w:ilvl w:val="0"/>
                <w:numId w:val="22"/>
              </w:numPr>
              <w:tabs>
                <w:tab w:val="num" w:pos="180"/>
              </w:tabs>
              <w:ind w:left="180" w:firstLine="0"/>
              <w:jc w:val="both"/>
            </w:pPr>
            <w:r>
              <w:t>Результаты комплексной диагностики вновь поступивших в ДОУ детей.</w:t>
            </w:r>
          </w:p>
          <w:p w:rsidR="005915FA" w:rsidRDefault="005915FA" w:rsidP="00F1031F">
            <w:pPr>
              <w:numPr>
                <w:ilvl w:val="0"/>
                <w:numId w:val="22"/>
              </w:numPr>
              <w:tabs>
                <w:tab w:val="num" w:pos="180"/>
              </w:tabs>
              <w:ind w:left="180" w:firstLine="0"/>
              <w:jc w:val="both"/>
            </w:pPr>
            <w:r>
              <w:t>Составление прогноза и  планов индивидуальной коррекционной работы с  каждым ребенком  в соответствии с результатами диагностики.</w:t>
            </w:r>
          </w:p>
          <w:p w:rsidR="005915FA" w:rsidRDefault="005915FA">
            <w:pPr>
              <w:ind w:left="180"/>
              <w:jc w:val="both"/>
            </w:pPr>
          </w:p>
        </w:tc>
        <w:tc>
          <w:tcPr>
            <w:tcW w:w="1920" w:type="dxa"/>
          </w:tcPr>
          <w:p w:rsidR="005915FA" w:rsidRDefault="005915FA">
            <w:pPr>
              <w:jc w:val="center"/>
            </w:pPr>
            <w:r>
              <w:t xml:space="preserve">Октябрь </w:t>
            </w:r>
          </w:p>
        </w:tc>
        <w:tc>
          <w:tcPr>
            <w:tcW w:w="1906" w:type="dxa"/>
          </w:tcPr>
          <w:p w:rsidR="005915FA" w:rsidRDefault="005915FA">
            <w:pPr>
              <w:jc w:val="center"/>
            </w:pPr>
            <w:r>
              <w:t>Председатель</w:t>
            </w:r>
          </w:p>
          <w:p w:rsidR="005915FA" w:rsidRDefault="005915FA">
            <w:pPr>
              <w:jc w:val="center"/>
            </w:pPr>
            <w:r>
              <w:t>Члены  ПМПк</w:t>
            </w:r>
          </w:p>
        </w:tc>
      </w:tr>
      <w:tr w:rsidR="005915FA" w:rsidTr="00AD03BC">
        <w:tc>
          <w:tcPr>
            <w:tcW w:w="6381" w:type="dxa"/>
          </w:tcPr>
          <w:p w:rsidR="005915FA" w:rsidRDefault="005915FA">
            <w:pPr>
              <w:jc w:val="both"/>
            </w:pPr>
            <w:r>
              <w:t>Ознакомление родителей (законных представителей) с результатами обследования детей. Оформление договора.</w:t>
            </w:r>
          </w:p>
        </w:tc>
        <w:tc>
          <w:tcPr>
            <w:tcW w:w="1920" w:type="dxa"/>
          </w:tcPr>
          <w:p w:rsidR="005915FA" w:rsidRDefault="005915FA">
            <w:pPr>
              <w:jc w:val="center"/>
            </w:pPr>
            <w:r>
              <w:t xml:space="preserve">Октябрь </w:t>
            </w:r>
          </w:p>
        </w:tc>
        <w:tc>
          <w:tcPr>
            <w:tcW w:w="1906" w:type="dxa"/>
          </w:tcPr>
          <w:p w:rsidR="005915FA" w:rsidRDefault="005915FA">
            <w:pPr>
              <w:jc w:val="center"/>
            </w:pPr>
            <w:r>
              <w:t>Председатель ПМПк</w:t>
            </w:r>
          </w:p>
          <w:p w:rsidR="005915FA" w:rsidRDefault="005915FA">
            <w:pPr>
              <w:jc w:val="center"/>
            </w:pPr>
          </w:p>
        </w:tc>
      </w:tr>
      <w:tr w:rsidR="005915FA" w:rsidTr="00AD03BC">
        <w:tc>
          <w:tcPr>
            <w:tcW w:w="6381" w:type="dxa"/>
          </w:tcPr>
          <w:p w:rsidR="005915FA" w:rsidRDefault="005915FA">
            <w:pPr>
              <w:jc w:val="both"/>
            </w:pPr>
            <w:r>
              <w:t xml:space="preserve">Коррекционно-развивающая работа по планам индивидуальной коррекционной работы с  каждым ребенком  </w:t>
            </w:r>
          </w:p>
          <w:p w:rsidR="005915FA" w:rsidRDefault="005915FA">
            <w:pPr>
              <w:jc w:val="both"/>
            </w:pPr>
          </w:p>
        </w:tc>
        <w:tc>
          <w:tcPr>
            <w:tcW w:w="1920" w:type="dxa"/>
          </w:tcPr>
          <w:p w:rsidR="005915FA" w:rsidRDefault="005915FA">
            <w:pPr>
              <w:jc w:val="center"/>
            </w:pPr>
            <w:r>
              <w:t>Ноябрь - январь,</w:t>
            </w:r>
          </w:p>
          <w:p w:rsidR="005915FA" w:rsidRDefault="005915FA">
            <w:pPr>
              <w:jc w:val="center"/>
            </w:pPr>
            <w:r>
              <w:t>Февраль – апрель</w:t>
            </w:r>
          </w:p>
        </w:tc>
        <w:tc>
          <w:tcPr>
            <w:tcW w:w="1906" w:type="dxa"/>
          </w:tcPr>
          <w:p w:rsidR="005915FA" w:rsidRDefault="005915FA">
            <w:pPr>
              <w:jc w:val="center"/>
            </w:pPr>
            <w:r>
              <w:t>Председатель</w:t>
            </w:r>
          </w:p>
          <w:p w:rsidR="005915FA" w:rsidRDefault="005915FA">
            <w:pPr>
              <w:jc w:val="center"/>
            </w:pPr>
            <w:r>
              <w:t>Члены  ПМПк</w:t>
            </w:r>
          </w:p>
        </w:tc>
      </w:tr>
      <w:tr w:rsidR="005915FA" w:rsidTr="00AD03BC">
        <w:tc>
          <w:tcPr>
            <w:tcW w:w="6381" w:type="dxa"/>
          </w:tcPr>
          <w:p w:rsidR="005915FA" w:rsidRDefault="005915FA">
            <w:pPr>
              <w:jc w:val="both"/>
            </w:pPr>
            <w:r>
              <w:t>Профилактические лечебные мероприятия</w:t>
            </w:r>
          </w:p>
          <w:p w:rsidR="005915FA" w:rsidRDefault="005915FA">
            <w:pPr>
              <w:jc w:val="both"/>
            </w:pPr>
          </w:p>
        </w:tc>
        <w:tc>
          <w:tcPr>
            <w:tcW w:w="1920" w:type="dxa"/>
          </w:tcPr>
          <w:p w:rsidR="005915FA" w:rsidRDefault="005915FA">
            <w:pPr>
              <w:jc w:val="center"/>
            </w:pPr>
            <w:r>
              <w:t>В течение года</w:t>
            </w:r>
          </w:p>
        </w:tc>
        <w:tc>
          <w:tcPr>
            <w:tcW w:w="1906" w:type="dxa"/>
          </w:tcPr>
          <w:p w:rsidR="005915FA" w:rsidRDefault="005915FA">
            <w:pPr>
              <w:jc w:val="center"/>
            </w:pPr>
            <w:r>
              <w:t xml:space="preserve">Старшая медсестра </w:t>
            </w:r>
          </w:p>
        </w:tc>
      </w:tr>
      <w:tr w:rsidR="005915FA" w:rsidTr="00AD03BC">
        <w:tc>
          <w:tcPr>
            <w:tcW w:w="6381" w:type="dxa"/>
          </w:tcPr>
          <w:p w:rsidR="005915FA" w:rsidRDefault="005915FA">
            <w:pPr>
              <w:jc w:val="both"/>
            </w:pPr>
            <w:r>
              <w:t xml:space="preserve">Заседание ПМПк: </w:t>
            </w:r>
          </w:p>
          <w:p w:rsidR="005915FA" w:rsidRDefault="005915FA" w:rsidP="001E5A88">
            <w:pPr>
              <w:numPr>
                <w:ilvl w:val="0"/>
                <w:numId w:val="23"/>
              </w:numPr>
              <w:jc w:val="both"/>
            </w:pPr>
            <w:r>
              <w:t>Результаты 1-го среза скрининга готовности к обучению в школе</w:t>
            </w:r>
          </w:p>
          <w:p w:rsidR="005915FA" w:rsidRDefault="005915FA" w:rsidP="001E5A88">
            <w:pPr>
              <w:numPr>
                <w:ilvl w:val="0"/>
                <w:numId w:val="23"/>
              </w:numPr>
              <w:jc w:val="both"/>
            </w:pPr>
            <w:r>
              <w:t>Результаты адаптации вновь прибывших детей</w:t>
            </w:r>
          </w:p>
          <w:p w:rsidR="005915FA" w:rsidRDefault="005915FA" w:rsidP="001E5A88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1920" w:type="dxa"/>
          </w:tcPr>
          <w:p w:rsidR="005915FA" w:rsidRDefault="005915FA">
            <w:pPr>
              <w:jc w:val="center"/>
            </w:pPr>
            <w:r>
              <w:t xml:space="preserve">Декабрь </w:t>
            </w:r>
          </w:p>
        </w:tc>
        <w:tc>
          <w:tcPr>
            <w:tcW w:w="1906" w:type="dxa"/>
          </w:tcPr>
          <w:p w:rsidR="005915FA" w:rsidRDefault="005915FA">
            <w:pPr>
              <w:jc w:val="center"/>
            </w:pPr>
            <w:r>
              <w:t>Председатель ПМПк</w:t>
            </w:r>
          </w:p>
          <w:p w:rsidR="005915FA" w:rsidRDefault="005915FA">
            <w:pPr>
              <w:jc w:val="center"/>
            </w:pPr>
          </w:p>
        </w:tc>
      </w:tr>
      <w:tr w:rsidR="005915FA" w:rsidTr="00AD03BC">
        <w:tc>
          <w:tcPr>
            <w:tcW w:w="6381" w:type="dxa"/>
          </w:tcPr>
          <w:p w:rsidR="005915FA" w:rsidRDefault="005915FA">
            <w:pPr>
              <w:jc w:val="both"/>
            </w:pPr>
            <w:r>
              <w:t xml:space="preserve">Комплексное обследование состояния речи и познавательных способностей у детей среднего дошкольного возраста для комплектования коррекционной группы для работы на следующий уч.год </w:t>
            </w:r>
          </w:p>
          <w:p w:rsidR="005915FA" w:rsidRDefault="005915FA">
            <w:pPr>
              <w:jc w:val="both"/>
            </w:pPr>
          </w:p>
        </w:tc>
        <w:tc>
          <w:tcPr>
            <w:tcW w:w="1920" w:type="dxa"/>
          </w:tcPr>
          <w:p w:rsidR="005915FA" w:rsidRDefault="005915FA">
            <w:pPr>
              <w:jc w:val="center"/>
            </w:pPr>
            <w:r>
              <w:t xml:space="preserve">Декабрь </w:t>
            </w:r>
          </w:p>
        </w:tc>
        <w:tc>
          <w:tcPr>
            <w:tcW w:w="1906" w:type="dxa"/>
          </w:tcPr>
          <w:p w:rsidR="005915FA" w:rsidRDefault="005915FA">
            <w:pPr>
              <w:jc w:val="center"/>
            </w:pPr>
            <w:r>
              <w:t>Учитель - логопед</w:t>
            </w:r>
          </w:p>
        </w:tc>
      </w:tr>
      <w:tr w:rsidR="005915FA" w:rsidTr="00AD03BC">
        <w:tc>
          <w:tcPr>
            <w:tcW w:w="6381" w:type="dxa"/>
          </w:tcPr>
          <w:p w:rsidR="005915FA" w:rsidRDefault="005915FA">
            <w:pPr>
              <w:jc w:val="both"/>
            </w:pPr>
            <w:r>
              <w:t>Углубленное обследование детей, направляемых на ПМПК</w:t>
            </w:r>
          </w:p>
          <w:p w:rsidR="005915FA" w:rsidRDefault="005915FA">
            <w:pPr>
              <w:jc w:val="both"/>
            </w:pPr>
            <w:r>
              <w:t>Подготовка документов для ПМПК.</w:t>
            </w:r>
          </w:p>
          <w:p w:rsidR="005915FA" w:rsidRDefault="005915FA">
            <w:pPr>
              <w:jc w:val="both"/>
            </w:pPr>
          </w:p>
        </w:tc>
        <w:tc>
          <w:tcPr>
            <w:tcW w:w="1920" w:type="dxa"/>
          </w:tcPr>
          <w:p w:rsidR="005915FA" w:rsidRDefault="005915FA">
            <w:pPr>
              <w:jc w:val="center"/>
            </w:pPr>
            <w:r>
              <w:t>Декабрь</w:t>
            </w:r>
          </w:p>
        </w:tc>
        <w:tc>
          <w:tcPr>
            <w:tcW w:w="1906" w:type="dxa"/>
          </w:tcPr>
          <w:p w:rsidR="005915FA" w:rsidRDefault="005915FA">
            <w:pPr>
              <w:jc w:val="center"/>
            </w:pPr>
            <w:r>
              <w:t>Председатель</w:t>
            </w:r>
          </w:p>
          <w:p w:rsidR="005915FA" w:rsidRDefault="005915FA">
            <w:pPr>
              <w:jc w:val="center"/>
            </w:pPr>
            <w:r>
              <w:t>Члены  ПМПк</w:t>
            </w:r>
          </w:p>
        </w:tc>
      </w:tr>
      <w:tr w:rsidR="005915FA" w:rsidTr="00AD03BC">
        <w:tc>
          <w:tcPr>
            <w:tcW w:w="6381" w:type="dxa"/>
          </w:tcPr>
          <w:p w:rsidR="005915FA" w:rsidRDefault="005915FA">
            <w:pPr>
              <w:jc w:val="both"/>
            </w:pPr>
            <w:r>
              <w:t>Заседания ПМПк:</w:t>
            </w:r>
          </w:p>
          <w:p w:rsidR="005915FA" w:rsidRDefault="005915FA" w:rsidP="001E5A88">
            <w:pPr>
              <w:numPr>
                <w:ilvl w:val="0"/>
                <w:numId w:val="24"/>
              </w:numPr>
              <w:jc w:val="both"/>
            </w:pPr>
            <w:r>
              <w:t>Итоги 1 этапа коррекционно-развивающей работы с детьми</w:t>
            </w:r>
          </w:p>
          <w:p w:rsidR="005915FA" w:rsidRDefault="005915FA" w:rsidP="00705948">
            <w:pPr>
              <w:numPr>
                <w:ilvl w:val="0"/>
                <w:numId w:val="24"/>
              </w:numPr>
              <w:jc w:val="both"/>
            </w:pPr>
            <w:r>
              <w:t>Утверждение  планов индивидуальной коррекционной работы с  каждым ребенком  в соответствии с результатами 1 этапа работы</w:t>
            </w:r>
          </w:p>
        </w:tc>
        <w:tc>
          <w:tcPr>
            <w:tcW w:w="1920" w:type="dxa"/>
          </w:tcPr>
          <w:p w:rsidR="005915FA" w:rsidRDefault="005915FA">
            <w:pPr>
              <w:jc w:val="center"/>
            </w:pPr>
            <w:r>
              <w:t xml:space="preserve">Январь </w:t>
            </w:r>
          </w:p>
        </w:tc>
        <w:tc>
          <w:tcPr>
            <w:tcW w:w="1906" w:type="dxa"/>
          </w:tcPr>
          <w:p w:rsidR="005915FA" w:rsidRDefault="005915FA">
            <w:pPr>
              <w:jc w:val="center"/>
            </w:pPr>
            <w:r>
              <w:t>Председатель ПМПк</w:t>
            </w:r>
          </w:p>
          <w:p w:rsidR="005915FA" w:rsidRDefault="005915FA">
            <w:pPr>
              <w:jc w:val="center"/>
            </w:pPr>
          </w:p>
        </w:tc>
      </w:tr>
      <w:tr w:rsidR="005915FA" w:rsidTr="00AD03BC">
        <w:tc>
          <w:tcPr>
            <w:tcW w:w="6381" w:type="dxa"/>
          </w:tcPr>
          <w:p w:rsidR="005915FA" w:rsidRDefault="005915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Индивидуальное консультирование педагогов с целью  дифференцированного подхода к детям по результатам диагностики: логопедической, психологической, физиолого-гигиенической.</w:t>
            </w:r>
          </w:p>
          <w:p w:rsidR="005915FA" w:rsidRDefault="005915FA">
            <w:pPr>
              <w:jc w:val="both"/>
            </w:pPr>
          </w:p>
        </w:tc>
        <w:tc>
          <w:tcPr>
            <w:tcW w:w="1920" w:type="dxa"/>
          </w:tcPr>
          <w:p w:rsidR="005915FA" w:rsidRDefault="005915FA">
            <w:pPr>
              <w:jc w:val="center"/>
            </w:pPr>
            <w:r>
              <w:t>В течение года</w:t>
            </w:r>
          </w:p>
        </w:tc>
        <w:tc>
          <w:tcPr>
            <w:tcW w:w="1906" w:type="dxa"/>
          </w:tcPr>
          <w:p w:rsidR="005915FA" w:rsidRDefault="005915FA">
            <w:pPr>
              <w:jc w:val="center"/>
            </w:pPr>
            <w:r>
              <w:t>Председатель</w:t>
            </w:r>
          </w:p>
          <w:p w:rsidR="005915FA" w:rsidRDefault="005915FA">
            <w:pPr>
              <w:jc w:val="center"/>
            </w:pPr>
            <w:r>
              <w:t>Члены  ПМПк</w:t>
            </w:r>
          </w:p>
        </w:tc>
      </w:tr>
      <w:tr w:rsidR="005915FA" w:rsidTr="00AD03BC">
        <w:tc>
          <w:tcPr>
            <w:tcW w:w="6381" w:type="dxa"/>
          </w:tcPr>
          <w:p w:rsidR="005915FA" w:rsidRDefault="005915FA">
            <w:pPr>
              <w:jc w:val="both"/>
            </w:pPr>
            <w:r>
              <w:t>Индивидуальная работа с родителями (консультации) по разъяснению значения выполнения рекомендаций ПМПк (ГПМПК), заключение договоров с родителями.</w:t>
            </w:r>
          </w:p>
          <w:p w:rsidR="005915FA" w:rsidRDefault="005915FA">
            <w:pPr>
              <w:jc w:val="both"/>
            </w:pPr>
          </w:p>
        </w:tc>
        <w:tc>
          <w:tcPr>
            <w:tcW w:w="1920" w:type="dxa"/>
          </w:tcPr>
          <w:p w:rsidR="005915FA" w:rsidRDefault="005915FA">
            <w:pPr>
              <w:jc w:val="center"/>
            </w:pPr>
            <w:r>
              <w:t>В течение года</w:t>
            </w:r>
          </w:p>
        </w:tc>
        <w:tc>
          <w:tcPr>
            <w:tcW w:w="1906" w:type="dxa"/>
          </w:tcPr>
          <w:p w:rsidR="005915FA" w:rsidRDefault="005915FA">
            <w:pPr>
              <w:jc w:val="center"/>
            </w:pPr>
            <w:r>
              <w:t>Председатель</w:t>
            </w:r>
          </w:p>
          <w:p w:rsidR="005915FA" w:rsidRDefault="005915FA">
            <w:pPr>
              <w:jc w:val="center"/>
            </w:pPr>
            <w:r>
              <w:t>Члены  ПМПк</w:t>
            </w:r>
          </w:p>
        </w:tc>
      </w:tr>
      <w:tr w:rsidR="005915FA" w:rsidTr="00AD03BC">
        <w:tc>
          <w:tcPr>
            <w:tcW w:w="6381" w:type="dxa"/>
          </w:tcPr>
          <w:p w:rsidR="005915FA" w:rsidRDefault="005915FA">
            <w:pPr>
              <w:jc w:val="both"/>
            </w:pPr>
            <w:r>
              <w:t>Заседания ПМПк:</w:t>
            </w:r>
          </w:p>
          <w:p w:rsidR="005915FA" w:rsidRDefault="005915FA" w:rsidP="001E5A88">
            <w:pPr>
              <w:numPr>
                <w:ilvl w:val="0"/>
                <w:numId w:val="24"/>
              </w:numPr>
              <w:jc w:val="both"/>
            </w:pPr>
            <w:r>
              <w:t>Итоги 2 этапа коррекционно-развивающей работы с детьми</w:t>
            </w:r>
          </w:p>
          <w:p w:rsidR="005915FA" w:rsidRDefault="005915FA" w:rsidP="001E5A88">
            <w:pPr>
              <w:numPr>
                <w:ilvl w:val="0"/>
                <w:numId w:val="24"/>
              </w:numPr>
              <w:jc w:val="both"/>
            </w:pPr>
            <w:r>
              <w:t>Утверждение списков детей для занятий на предстоящий учебный год</w:t>
            </w:r>
          </w:p>
          <w:p w:rsidR="005915FA" w:rsidRDefault="005915FA" w:rsidP="001E5A88">
            <w:pPr>
              <w:numPr>
                <w:ilvl w:val="0"/>
                <w:numId w:val="24"/>
              </w:numPr>
              <w:jc w:val="both"/>
            </w:pPr>
            <w:r>
              <w:t>Анализ эффективности работы ПМПк за год.</w:t>
            </w:r>
          </w:p>
          <w:p w:rsidR="005915FA" w:rsidRDefault="005915FA">
            <w:pPr>
              <w:jc w:val="both"/>
            </w:pPr>
          </w:p>
        </w:tc>
        <w:tc>
          <w:tcPr>
            <w:tcW w:w="1920" w:type="dxa"/>
          </w:tcPr>
          <w:p w:rsidR="005915FA" w:rsidRDefault="005915FA" w:rsidP="00692628">
            <w:pPr>
              <w:jc w:val="center"/>
            </w:pPr>
            <w:r>
              <w:t xml:space="preserve">Май- </w:t>
            </w:r>
          </w:p>
        </w:tc>
        <w:tc>
          <w:tcPr>
            <w:tcW w:w="1906" w:type="dxa"/>
          </w:tcPr>
          <w:p w:rsidR="005915FA" w:rsidRDefault="005915FA">
            <w:pPr>
              <w:jc w:val="center"/>
            </w:pPr>
            <w:r>
              <w:t>Председатель</w:t>
            </w:r>
          </w:p>
          <w:p w:rsidR="005915FA" w:rsidRDefault="005915FA">
            <w:pPr>
              <w:jc w:val="center"/>
            </w:pPr>
            <w:r>
              <w:t>Члены  ПМПк</w:t>
            </w:r>
          </w:p>
        </w:tc>
      </w:tr>
    </w:tbl>
    <w:p w:rsidR="005915FA" w:rsidRDefault="005915FA" w:rsidP="001E5A88">
      <w:pPr>
        <w:jc w:val="center"/>
        <w:rPr>
          <w:b/>
        </w:rPr>
      </w:pPr>
    </w:p>
    <w:p w:rsidR="005915FA" w:rsidRDefault="005915FA" w:rsidP="001E5A88">
      <w:pPr>
        <w:jc w:val="center"/>
        <w:rPr>
          <w:b/>
        </w:rPr>
      </w:pPr>
    </w:p>
    <w:p w:rsidR="005915FA" w:rsidRDefault="005915FA" w:rsidP="001E5A88">
      <w:pPr>
        <w:jc w:val="center"/>
        <w:rPr>
          <w:b/>
        </w:rPr>
      </w:pPr>
    </w:p>
    <w:p w:rsidR="005915FA" w:rsidRDefault="005915FA" w:rsidP="001E5A88">
      <w:pPr>
        <w:jc w:val="center"/>
        <w:rPr>
          <w:b/>
        </w:rPr>
      </w:pPr>
    </w:p>
    <w:p w:rsidR="005915FA" w:rsidRDefault="005915FA" w:rsidP="001E5A88">
      <w:pPr>
        <w:jc w:val="center"/>
        <w:rPr>
          <w:b/>
        </w:rPr>
      </w:pPr>
    </w:p>
    <w:p w:rsidR="005915FA" w:rsidRDefault="005915FA" w:rsidP="001E5A88">
      <w:pPr>
        <w:jc w:val="center"/>
        <w:rPr>
          <w:b/>
        </w:rPr>
      </w:pPr>
    </w:p>
    <w:p w:rsidR="005915FA" w:rsidRDefault="005915FA" w:rsidP="001E5A88">
      <w:pPr>
        <w:jc w:val="center"/>
        <w:rPr>
          <w:b/>
        </w:rPr>
      </w:pPr>
    </w:p>
    <w:p w:rsidR="005915FA" w:rsidRDefault="005915FA" w:rsidP="001E5A88">
      <w:pPr>
        <w:jc w:val="center"/>
        <w:rPr>
          <w:b/>
        </w:rPr>
      </w:pPr>
    </w:p>
    <w:p w:rsidR="005915FA" w:rsidRDefault="005915FA" w:rsidP="001E5A88">
      <w:pPr>
        <w:jc w:val="center"/>
        <w:rPr>
          <w:b/>
        </w:rPr>
      </w:pPr>
    </w:p>
    <w:p w:rsidR="005915FA" w:rsidRDefault="005915FA" w:rsidP="001E5A88">
      <w:pPr>
        <w:jc w:val="center"/>
        <w:rPr>
          <w:b/>
        </w:rPr>
      </w:pPr>
    </w:p>
    <w:p w:rsidR="005915FA" w:rsidRDefault="005915FA" w:rsidP="001E5A88">
      <w:pPr>
        <w:jc w:val="center"/>
        <w:rPr>
          <w:b/>
        </w:rPr>
      </w:pPr>
    </w:p>
    <w:p w:rsidR="005915FA" w:rsidRDefault="005915FA" w:rsidP="001E5A88">
      <w:pPr>
        <w:jc w:val="center"/>
        <w:rPr>
          <w:b/>
        </w:rPr>
      </w:pPr>
    </w:p>
    <w:p w:rsidR="005915FA" w:rsidRDefault="005915FA" w:rsidP="001E5A88">
      <w:pPr>
        <w:jc w:val="center"/>
        <w:rPr>
          <w:b/>
        </w:rPr>
      </w:pPr>
    </w:p>
    <w:p w:rsidR="005915FA" w:rsidRDefault="005915FA" w:rsidP="001E5A88">
      <w:pPr>
        <w:jc w:val="center"/>
        <w:rPr>
          <w:b/>
        </w:rPr>
      </w:pPr>
    </w:p>
    <w:p w:rsidR="005915FA" w:rsidRDefault="005915FA" w:rsidP="001E5A88">
      <w:pPr>
        <w:jc w:val="center"/>
        <w:rPr>
          <w:b/>
        </w:rPr>
      </w:pPr>
    </w:p>
    <w:p w:rsidR="005915FA" w:rsidRDefault="005915FA" w:rsidP="001E5A88">
      <w:pPr>
        <w:jc w:val="center"/>
        <w:rPr>
          <w:b/>
        </w:rPr>
      </w:pPr>
    </w:p>
    <w:p w:rsidR="005915FA" w:rsidRDefault="005915FA" w:rsidP="001E5A88">
      <w:pPr>
        <w:jc w:val="center"/>
        <w:rPr>
          <w:b/>
        </w:rPr>
      </w:pPr>
    </w:p>
    <w:p w:rsidR="005915FA" w:rsidRDefault="005915FA" w:rsidP="001E5A88">
      <w:pPr>
        <w:jc w:val="center"/>
        <w:rPr>
          <w:b/>
        </w:rPr>
      </w:pPr>
    </w:p>
    <w:p w:rsidR="005915FA" w:rsidRDefault="005915FA" w:rsidP="001E5A88">
      <w:pPr>
        <w:jc w:val="center"/>
        <w:rPr>
          <w:b/>
        </w:rPr>
      </w:pPr>
    </w:p>
    <w:p w:rsidR="005915FA" w:rsidRDefault="005915FA" w:rsidP="001E5A88">
      <w:pPr>
        <w:jc w:val="center"/>
        <w:rPr>
          <w:b/>
        </w:rPr>
      </w:pPr>
    </w:p>
    <w:p w:rsidR="005915FA" w:rsidRDefault="005915FA" w:rsidP="001E5A88">
      <w:pPr>
        <w:jc w:val="center"/>
        <w:rPr>
          <w:b/>
        </w:rPr>
      </w:pPr>
    </w:p>
    <w:p w:rsidR="005915FA" w:rsidRDefault="005915FA" w:rsidP="001E5A88">
      <w:pPr>
        <w:jc w:val="center"/>
        <w:rPr>
          <w:b/>
        </w:rPr>
      </w:pPr>
    </w:p>
    <w:p w:rsidR="005915FA" w:rsidRDefault="005915FA" w:rsidP="001E5A88">
      <w:pPr>
        <w:jc w:val="center"/>
        <w:rPr>
          <w:b/>
        </w:rPr>
      </w:pPr>
    </w:p>
    <w:p w:rsidR="005915FA" w:rsidRDefault="005915FA" w:rsidP="001E5A88">
      <w:pPr>
        <w:jc w:val="center"/>
        <w:rPr>
          <w:b/>
        </w:rPr>
      </w:pPr>
    </w:p>
    <w:p w:rsidR="005915FA" w:rsidRDefault="005915FA" w:rsidP="001E5A88">
      <w:pPr>
        <w:jc w:val="center"/>
        <w:rPr>
          <w:b/>
        </w:rPr>
      </w:pPr>
    </w:p>
    <w:p w:rsidR="005915FA" w:rsidRDefault="005915FA" w:rsidP="001E5A88">
      <w:pPr>
        <w:jc w:val="center"/>
        <w:rPr>
          <w:b/>
        </w:rPr>
      </w:pPr>
    </w:p>
    <w:p w:rsidR="005915FA" w:rsidRDefault="005915FA" w:rsidP="001E5A88">
      <w:pPr>
        <w:jc w:val="center"/>
        <w:rPr>
          <w:b/>
        </w:rPr>
      </w:pPr>
    </w:p>
    <w:p w:rsidR="005915FA" w:rsidRDefault="005915FA" w:rsidP="001E5A88">
      <w:pPr>
        <w:jc w:val="center"/>
        <w:rPr>
          <w:b/>
        </w:rPr>
      </w:pPr>
    </w:p>
    <w:p w:rsidR="005915FA" w:rsidRDefault="005915FA" w:rsidP="001E5A88">
      <w:pPr>
        <w:rPr>
          <w:b/>
        </w:rPr>
      </w:pPr>
    </w:p>
    <w:p w:rsidR="005915FA" w:rsidRDefault="005915FA" w:rsidP="001E5A88">
      <w:pPr>
        <w:jc w:val="center"/>
        <w:rPr>
          <w:b/>
        </w:rPr>
      </w:pPr>
    </w:p>
    <w:p w:rsidR="005915FA" w:rsidRDefault="005915FA" w:rsidP="001E5A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ЛИСТ КОНТРОЛЯ И КОРРЕКТИВЫ К ГОДОВОМУ ПЛАНУ</w:t>
      </w:r>
    </w:p>
    <w:p w:rsidR="005915FA" w:rsidRDefault="005915FA" w:rsidP="001E5A88">
      <w:pPr>
        <w:jc w:val="center"/>
        <w:rPr>
          <w:b/>
          <w:sz w:val="28"/>
          <w:szCs w:val="28"/>
        </w:rPr>
      </w:pPr>
    </w:p>
    <w:p w:rsidR="005915FA" w:rsidRDefault="005915FA" w:rsidP="001E5A88">
      <w:pPr>
        <w:pStyle w:val="Heading5"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Контрольный лист выполнения годового плана</w:t>
      </w:r>
    </w:p>
    <w:p w:rsidR="005915FA" w:rsidRDefault="005915FA" w:rsidP="001E5A88">
      <w:pPr>
        <w:jc w:val="center"/>
        <w:rPr>
          <w:sz w:val="28"/>
          <w:szCs w:val="28"/>
          <w:u w:val="single"/>
        </w:rPr>
      </w:pPr>
    </w:p>
    <w:tbl>
      <w:tblPr>
        <w:tblpPr w:leftFromText="180" w:rightFromText="180" w:vertAnchor="text" w:horzAnchor="margin" w:tblpY="172"/>
        <w:tblW w:w="1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3040"/>
        <w:gridCol w:w="663"/>
        <w:gridCol w:w="720"/>
        <w:gridCol w:w="720"/>
        <w:gridCol w:w="721"/>
        <w:gridCol w:w="691"/>
        <w:gridCol w:w="675"/>
        <w:gridCol w:w="668"/>
        <w:gridCol w:w="560"/>
        <w:gridCol w:w="584"/>
        <w:gridCol w:w="540"/>
        <w:gridCol w:w="360"/>
        <w:gridCol w:w="520"/>
      </w:tblGrid>
      <w:tr w:rsidR="005915FA" w:rsidTr="00AD03BC">
        <w:trPr>
          <w:cantSplit/>
          <w:trHeight w:val="320"/>
        </w:trPr>
        <w:tc>
          <w:tcPr>
            <w:tcW w:w="560" w:type="dxa"/>
            <w:vMerge w:val="restart"/>
            <w:vAlign w:val="center"/>
          </w:tcPr>
          <w:p w:rsidR="005915FA" w:rsidRDefault="005915FA" w:rsidP="00AD03BC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040" w:type="dxa"/>
            <w:vMerge w:val="restart"/>
            <w:vAlign w:val="center"/>
          </w:tcPr>
          <w:p w:rsidR="005915FA" w:rsidRDefault="005915FA" w:rsidP="00AD03BC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7422" w:type="dxa"/>
            <w:gridSpan w:val="12"/>
            <w:vAlign w:val="center"/>
          </w:tcPr>
          <w:p w:rsidR="005915FA" w:rsidRDefault="005915FA" w:rsidP="00AD03BC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Месяцы года</w:t>
            </w:r>
          </w:p>
        </w:tc>
      </w:tr>
      <w:tr w:rsidR="005915FA" w:rsidTr="00AD03BC">
        <w:trPr>
          <w:cantSplit/>
          <w:trHeight w:val="220"/>
        </w:trPr>
        <w:tc>
          <w:tcPr>
            <w:tcW w:w="560" w:type="dxa"/>
            <w:vMerge/>
            <w:vAlign w:val="center"/>
          </w:tcPr>
          <w:p w:rsidR="005915FA" w:rsidRDefault="005915FA" w:rsidP="00AD03B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040" w:type="dxa"/>
            <w:vMerge/>
            <w:vAlign w:val="center"/>
          </w:tcPr>
          <w:p w:rsidR="005915FA" w:rsidRDefault="005915FA" w:rsidP="00AD03B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63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0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21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91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5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8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0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4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0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0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0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915FA" w:rsidTr="00AD03BC">
        <w:trPr>
          <w:trHeight w:val="260"/>
        </w:trPr>
        <w:tc>
          <w:tcPr>
            <w:tcW w:w="560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40" w:type="dxa"/>
          </w:tcPr>
          <w:p w:rsidR="005915FA" w:rsidRDefault="005915FA" w:rsidP="00AD03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Педсоветы</w:t>
            </w:r>
          </w:p>
        </w:tc>
        <w:tc>
          <w:tcPr>
            <w:tcW w:w="663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915FA" w:rsidTr="00AD03BC">
        <w:trPr>
          <w:cantSplit/>
          <w:trHeight w:val="360"/>
        </w:trPr>
        <w:tc>
          <w:tcPr>
            <w:tcW w:w="560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40" w:type="dxa"/>
          </w:tcPr>
          <w:p w:rsidR="005915FA" w:rsidRDefault="005915FA" w:rsidP="00AD03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Коллективные просмотры</w:t>
            </w:r>
          </w:p>
        </w:tc>
        <w:tc>
          <w:tcPr>
            <w:tcW w:w="663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915FA" w:rsidTr="00AD03BC">
        <w:trPr>
          <w:cantSplit/>
          <w:trHeight w:val="340"/>
        </w:trPr>
        <w:tc>
          <w:tcPr>
            <w:tcW w:w="560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40" w:type="dxa"/>
          </w:tcPr>
          <w:p w:rsidR="005915FA" w:rsidRDefault="005915FA" w:rsidP="00AD03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Консультации </w:t>
            </w:r>
          </w:p>
        </w:tc>
        <w:tc>
          <w:tcPr>
            <w:tcW w:w="663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915FA" w:rsidTr="00AD03BC">
        <w:trPr>
          <w:cantSplit/>
          <w:trHeight w:val="340"/>
        </w:trPr>
        <w:tc>
          <w:tcPr>
            <w:tcW w:w="560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40" w:type="dxa"/>
          </w:tcPr>
          <w:p w:rsidR="005915FA" w:rsidRDefault="005915FA" w:rsidP="00AD03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Семинары</w:t>
            </w:r>
          </w:p>
        </w:tc>
        <w:tc>
          <w:tcPr>
            <w:tcW w:w="663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915FA" w:rsidTr="00AD03BC">
        <w:trPr>
          <w:cantSplit/>
          <w:trHeight w:val="180"/>
        </w:trPr>
        <w:tc>
          <w:tcPr>
            <w:tcW w:w="560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40" w:type="dxa"/>
          </w:tcPr>
          <w:p w:rsidR="005915FA" w:rsidRDefault="005915FA" w:rsidP="00AD03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Конкурсы</w:t>
            </w:r>
          </w:p>
        </w:tc>
        <w:tc>
          <w:tcPr>
            <w:tcW w:w="663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915FA" w:rsidTr="00AD03BC">
        <w:trPr>
          <w:cantSplit/>
          <w:trHeight w:val="360"/>
        </w:trPr>
        <w:tc>
          <w:tcPr>
            <w:tcW w:w="560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40" w:type="dxa"/>
          </w:tcPr>
          <w:p w:rsidR="005915FA" w:rsidRDefault="005915FA" w:rsidP="00AD03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Выставки</w:t>
            </w:r>
          </w:p>
        </w:tc>
        <w:tc>
          <w:tcPr>
            <w:tcW w:w="663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915FA" w:rsidTr="00AD03BC">
        <w:trPr>
          <w:cantSplit/>
          <w:trHeight w:val="240"/>
        </w:trPr>
        <w:tc>
          <w:tcPr>
            <w:tcW w:w="560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40" w:type="dxa"/>
          </w:tcPr>
          <w:p w:rsidR="005915FA" w:rsidRDefault="005915FA" w:rsidP="00AD03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Физкультурные развлечения</w:t>
            </w:r>
          </w:p>
        </w:tc>
        <w:tc>
          <w:tcPr>
            <w:tcW w:w="663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915FA" w:rsidTr="00AD03BC">
        <w:trPr>
          <w:cantSplit/>
          <w:trHeight w:val="300"/>
        </w:trPr>
        <w:tc>
          <w:tcPr>
            <w:tcW w:w="560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40" w:type="dxa"/>
          </w:tcPr>
          <w:p w:rsidR="005915FA" w:rsidRDefault="005915FA" w:rsidP="00AD03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развлечения</w:t>
            </w:r>
          </w:p>
        </w:tc>
        <w:tc>
          <w:tcPr>
            <w:tcW w:w="663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915FA" w:rsidTr="00AD03BC">
        <w:trPr>
          <w:cantSplit/>
          <w:trHeight w:val="180"/>
        </w:trPr>
        <w:tc>
          <w:tcPr>
            <w:tcW w:w="560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40" w:type="dxa"/>
          </w:tcPr>
          <w:p w:rsidR="005915FA" w:rsidRDefault="005915FA" w:rsidP="00AD03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Каникулы</w:t>
            </w:r>
          </w:p>
        </w:tc>
        <w:tc>
          <w:tcPr>
            <w:tcW w:w="663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915FA" w:rsidTr="00AD03BC">
        <w:trPr>
          <w:cantSplit/>
          <w:trHeight w:val="360"/>
        </w:trPr>
        <w:tc>
          <w:tcPr>
            <w:tcW w:w="560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40" w:type="dxa"/>
          </w:tcPr>
          <w:p w:rsidR="005915FA" w:rsidRDefault="005915FA" w:rsidP="00AD03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Родительские собрания</w:t>
            </w:r>
          </w:p>
        </w:tc>
        <w:tc>
          <w:tcPr>
            <w:tcW w:w="663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915FA" w:rsidTr="00AD03BC">
        <w:trPr>
          <w:cantSplit/>
          <w:trHeight w:val="460"/>
        </w:trPr>
        <w:tc>
          <w:tcPr>
            <w:tcW w:w="560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40" w:type="dxa"/>
          </w:tcPr>
          <w:p w:rsidR="005915FA" w:rsidRDefault="005915FA" w:rsidP="00AD03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Производственные совещания</w:t>
            </w:r>
          </w:p>
        </w:tc>
        <w:tc>
          <w:tcPr>
            <w:tcW w:w="663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915FA" w:rsidTr="00AD03BC">
        <w:trPr>
          <w:cantSplit/>
          <w:trHeight w:val="300"/>
        </w:trPr>
        <w:tc>
          <w:tcPr>
            <w:tcW w:w="560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40" w:type="dxa"/>
          </w:tcPr>
          <w:p w:rsidR="005915FA" w:rsidRDefault="005915FA" w:rsidP="00AD03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Оснащение педагогического процесса</w:t>
            </w:r>
          </w:p>
        </w:tc>
        <w:tc>
          <w:tcPr>
            <w:tcW w:w="663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</w:tcPr>
          <w:p w:rsidR="005915FA" w:rsidRDefault="005915FA" w:rsidP="00AD03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5915FA" w:rsidRDefault="005915FA" w:rsidP="001E5A88"/>
    <w:p w:rsidR="005915FA" w:rsidRDefault="005915FA" w:rsidP="001E5A88">
      <w:pPr>
        <w:jc w:val="center"/>
        <w:rPr>
          <w:b/>
        </w:rPr>
      </w:pPr>
    </w:p>
    <w:p w:rsidR="005915FA" w:rsidRDefault="005915FA" w:rsidP="001E5A88">
      <w:pPr>
        <w:jc w:val="center"/>
        <w:rPr>
          <w:b/>
        </w:rPr>
      </w:pPr>
    </w:p>
    <w:p w:rsidR="005915FA" w:rsidRDefault="005915FA" w:rsidP="001E5A88">
      <w:pPr>
        <w:jc w:val="center"/>
        <w:rPr>
          <w:b/>
        </w:rPr>
      </w:pPr>
    </w:p>
    <w:p w:rsidR="005915FA" w:rsidRDefault="005915FA" w:rsidP="001E5A88">
      <w:pPr>
        <w:jc w:val="center"/>
      </w:pPr>
    </w:p>
    <w:p w:rsidR="005915FA" w:rsidRDefault="005915FA" w:rsidP="001E5A88">
      <w:pPr>
        <w:jc w:val="center"/>
      </w:pPr>
    </w:p>
    <w:p w:rsidR="005915FA" w:rsidRDefault="005915FA" w:rsidP="001E5A88">
      <w:pPr>
        <w:jc w:val="center"/>
      </w:pPr>
    </w:p>
    <w:p w:rsidR="005915FA" w:rsidRDefault="005915FA" w:rsidP="001E5A88">
      <w:pPr>
        <w:jc w:val="center"/>
      </w:pPr>
    </w:p>
    <w:p w:rsidR="005915FA" w:rsidRDefault="005915FA" w:rsidP="001E5A88">
      <w:pPr>
        <w:jc w:val="center"/>
      </w:pPr>
    </w:p>
    <w:p w:rsidR="005915FA" w:rsidRDefault="005915FA" w:rsidP="001E5A88">
      <w:pPr>
        <w:jc w:val="center"/>
      </w:pPr>
    </w:p>
    <w:p w:rsidR="005915FA" w:rsidRDefault="005915FA" w:rsidP="001E5A88">
      <w:pPr>
        <w:jc w:val="center"/>
      </w:pPr>
    </w:p>
    <w:p w:rsidR="005915FA" w:rsidRDefault="005915FA" w:rsidP="001E5A88">
      <w:pPr>
        <w:jc w:val="center"/>
      </w:pPr>
    </w:p>
    <w:p w:rsidR="005915FA" w:rsidRDefault="005915FA" w:rsidP="001E5A88">
      <w:pPr>
        <w:jc w:val="center"/>
      </w:pPr>
    </w:p>
    <w:p w:rsidR="005915FA" w:rsidRDefault="005915FA" w:rsidP="001E5A88">
      <w:pPr>
        <w:pStyle w:val="Heading5"/>
        <w:jc w:val="center"/>
        <w:rPr>
          <w:rFonts w:ascii="Times New Roman" w:hAnsi="Times New Roman"/>
          <w:b/>
          <w:color w:val="auto"/>
          <w:sz w:val="32"/>
          <w:szCs w:val="32"/>
        </w:rPr>
      </w:pPr>
      <w:r>
        <w:rPr>
          <w:rFonts w:ascii="Times New Roman" w:hAnsi="Times New Roman"/>
          <w:b/>
          <w:color w:val="auto"/>
          <w:sz w:val="32"/>
          <w:szCs w:val="32"/>
        </w:rPr>
        <w:t>Корректировка</w:t>
      </w:r>
    </w:p>
    <w:p w:rsidR="005915FA" w:rsidRDefault="005915FA" w:rsidP="001E5A88">
      <w:pPr>
        <w:pStyle w:val="Heading8"/>
        <w:jc w:val="center"/>
        <w:rPr>
          <w:rFonts w:ascii="Times New Roman" w:hAnsi="Times New Roman"/>
          <w:b/>
          <w:color w:val="auto"/>
          <w:sz w:val="32"/>
          <w:szCs w:val="32"/>
        </w:rPr>
      </w:pPr>
      <w:r>
        <w:rPr>
          <w:rFonts w:ascii="Times New Roman" w:hAnsi="Times New Roman"/>
          <w:b/>
          <w:color w:val="auto"/>
          <w:sz w:val="32"/>
          <w:szCs w:val="32"/>
        </w:rPr>
        <w:t>к годовому плану на 2017 – 2018 учебный год.</w:t>
      </w:r>
    </w:p>
    <w:tbl>
      <w:tblPr>
        <w:tblpPr w:leftFromText="180" w:rightFromText="180" w:vertAnchor="text" w:horzAnchor="margin" w:tblpY="210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5908"/>
        <w:gridCol w:w="1620"/>
        <w:gridCol w:w="20"/>
        <w:gridCol w:w="2300"/>
        <w:gridCol w:w="20"/>
      </w:tblGrid>
      <w:tr w:rsidR="005915FA" w:rsidTr="00AD03BC">
        <w:trPr>
          <w:gridAfter w:val="1"/>
          <w:wAfter w:w="20" w:type="dxa"/>
          <w:trHeight w:val="400"/>
        </w:trPr>
        <w:tc>
          <w:tcPr>
            <w:tcW w:w="560" w:type="dxa"/>
            <w:vAlign w:val="center"/>
          </w:tcPr>
          <w:p w:rsidR="005915FA" w:rsidRDefault="005915FA" w:rsidP="00AD03B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5908" w:type="dxa"/>
            <w:vAlign w:val="center"/>
          </w:tcPr>
          <w:p w:rsidR="005915FA" w:rsidRDefault="005915FA" w:rsidP="00AD03B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Мероприятие</w:t>
            </w:r>
          </w:p>
        </w:tc>
        <w:tc>
          <w:tcPr>
            <w:tcW w:w="1620" w:type="dxa"/>
            <w:vAlign w:val="center"/>
          </w:tcPr>
          <w:p w:rsidR="005915FA" w:rsidRDefault="005915FA" w:rsidP="00AD03B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Срок проведения</w:t>
            </w:r>
          </w:p>
        </w:tc>
        <w:tc>
          <w:tcPr>
            <w:tcW w:w="2320" w:type="dxa"/>
            <w:gridSpan w:val="2"/>
            <w:vAlign w:val="center"/>
          </w:tcPr>
          <w:p w:rsidR="005915FA" w:rsidRDefault="005915FA" w:rsidP="00AD03B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Ответственный</w:t>
            </w:r>
          </w:p>
        </w:tc>
      </w:tr>
      <w:tr w:rsidR="005915FA" w:rsidTr="00AD03BC">
        <w:trPr>
          <w:gridAfter w:val="1"/>
          <w:wAfter w:w="20" w:type="dxa"/>
          <w:trHeight w:val="460"/>
        </w:trPr>
        <w:tc>
          <w:tcPr>
            <w:tcW w:w="560" w:type="dxa"/>
            <w:vAlign w:val="center"/>
          </w:tcPr>
          <w:p w:rsidR="005915FA" w:rsidRDefault="005915FA" w:rsidP="00AD03BC">
            <w:pPr>
              <w:jc w:val="center"/>
            </w:pPr>
            <w:r>
              <w:t>1</w:t>
            </w:r>
          </w:p>
        </w:tc>
        <w:tc>
          <w:tcPr>
            <w:tcW w:w="5908" w:type="dxa"/>
            <w:vAlign w:val="center"/>
          </w:tcPr>
          <w:p w:rsidR="005915FA" w:rsidRDefault="005915FA" w:rsidP="00AD03BC">
            <w:pPr>
              <w:jc w:val="center"/>
            </w:pPr>
          </w:p>
        </w:tc>
        <w:tc>
          <w:tcPr>
            <w:tcW w:w="1620" w:type="dxa"/>
            <w:vAlign w:val="center"/>
          </w:tcPr>
          <w:p w:rsidR="005915FA" w:rsidRDefault="005915FA" w:rsidP="00AD03BC">
            <w:pPr>
              <w:jc w:val="center"/>
            </w:pPr>
          </w:p>
        </w:tc>
        <w:tc>
          <w:tcPr>
            <w:tcW w:w="2320" w:type="dxa"/>
            <w:gridSpan w:val="2"/>
            <w:vAlign w:val="center"/>
          </w:tcPr>
          <w:p w:rsidR="005915FA" w:rsidRDefault="005915FA" w:rsidP="00AD03BC">
            <w:pPr>
              <w:jc w:val="center"/>
            </w:pPr>
          </w:p>
        </w:tc>
      </w:tr>
      <w:tr w:rsidR="005915FA" w:rsidTr="00AD03BC">
        <w:trPr>
          <w:gridAfter w:val="1"/>
          <w:wAfter w:w="20" w:type="dxa"/>
          <w:trHeight w:val="563"/>
        </w:trPr>
        <w:tc>
          <w:tcPr>
            <w:tcW w:w="560" w:type="dxa"/>
            <w:vAlign w:val="center"/>
          </w:tcPr>
          <w:p w:rsidR="005915FA" w:rsidRDefault="005915FA" w:rsidP="00AD03BC">
            <w:pPr>
              <w:jc w:val="center"/>
            </w:pPr>
            <w:r>
              <w:t>2</w:t>
            </w:r>
          </w:p>
        </w:tc>
        <w:tc>
          <w:tcPr>
            <w:tcW w:w="5908" w:type="dxa"/>
            <w:vAlign w:val="center"/>
          </w:tcPr>
          <w:p w:rsidR="005915FA" w:rsidRDefault="005915FA" w:rsidP="00AD03BC">
            <w:pPr>
              <w:jc w:val="center"/>
            </w:pPr>
          </w:p>
        </w:tc>
        <w:tc>
          <w:tcPr>
            <w:tcW w:w="1620" w:type="dxa"/>
            <w:vAlign w:val="center"/>
          </w:tcPr>
          <w:p w:rsidR="005915FA" w:rsidRDefault="005915FA" w:rsidP="00AD03BC">
            <w:pPr>
              <w:jc w:val="center"/>
            </w:pPr>
          </w:p>
        </w:tc>
        <w:tc>
          <w:tcPr>
            <w:tcW w:w="2320" w:type="dxa"/>
            <w:gridSpan w:val="2"/>
            <w:vAlign w:val="center"/>
          </w:tcPr>
          <w:p w:rsidR="005915FA" w:rsidRDefault="005915FA" w:rsidP="00AD03BC">
            <w:pPr>
              <w:jc w:val="center"/>
            </w:pPr>
          </w:p>
        </w:tc>
      </w:tr>
      <w:tr w:rsidR="005915FA" w:rsidTr="00AD03BC">
        <w:trPr>
          <w:gridAfter w:val="1"/>
          <w:wAfter w:w="20" w:type="dxa"/>
          <w:trHeight w:val="700"/>
        </w:trPr>
        <w:tc>
          <w:tcPr>
            <w:tcW w:w="560" w:type="dxa"/>
            <w:vAlign w:val="center"/>
          </w:tcPr>
          <w:p w:rsidR="005915FA" w:rsidRDefault="005915FA" w:rsidP="00AD03BC">
            <w:pPr>
              <w:jc w:val="center"/>
            </w:pPr>
            <w:r>
              <w:t>3</w:t>
            </w:r>
          </w:p>
        </w:tc>
        <w:tc>
          <w:tcPr>
            <w:tcW w:w="5908" w:type="dxa"/>
            <w:vAlign w:val="center"/>
          </w:tcPr>
          <w:p w:rsidR="005915FA" w:rsidRDefault="005915FA" w:rsidP="00AD03BC">
            <w:pPr>
              <w:jc w:val="center"/>
            </w:pPr>
          </w:p>
        </w:tc>
        <w:tc>
          <w:tcPr>
            <w:tcW w:w="1620" w:type="dxa"/>
            <w:vAlign w:val="center"/>
          </w:tcPr>
          <w:p w:rsidR="005915FA" w:rsidRDefault="005915FA" w:rsidP="00AD03BC">
            <w:pPr>
              <w:jc w:val="center"/>
            </w:pPr>
          </w:p>
        </w:tc>
        <w:tc>
          <w:tcPr>
            <w:tcW w:w="2320" w:type="dxa"/>
            <w:gridSpan w:val="2"/>
            <w:vAlign w:val="center"/>
          </w:tcPr>
          <w:p w:rsidR="005915FA" w:rsidRDefault="005915FA" w:rsidP="00AD03BC">
            <w:pPr>
              <w:jc w:val="center"/>
            </w:pPr>
          </w:p>
        </w:tc>
      </w:tr>
      <w:tr w:rsidR="005915FA" w:rsidTr="00AD03BC">
        <w:trPr>
          <w:gridAfter w:val="1"/>
          <w:wAfter w:w="20" w:type="dxa"/>
          <w:trHeight w:val="580"/>
        </w:trPr>
        <w:tc>
          <w:tcPr>
            <w:tcW w:w="560" w:type="dxa"/>
            <w:vAlign w:val="center"/>
          </w:tcPr>
          <w:p w:rsidR="005915FA" w:rsidRDefault="005915FA" w:rsidP="00AD03BC">
            <w:pPr>
              <w:jc w:val="center"/>
            </w:pPr>
            <w:r>
              <w:t>4</w:t>
            </w:r>
          </w:p>
        </w:tc>
        <w:tc>
          <w:tcPr>
            <w:tcW w:w="5908" w:type="dxa"/>
            <w:vAlign w:val="center"/>
          </w:tcPr>
          <w:p w:rsidR="005915FA" w:rsidRDefault="005915FA" w:rsidP="00AD03BC">
            <w:pPr>
              <w:jc w:val="center"/>
            </w:pPr>
          </w:p>
        </w:tc>
        <w:tc>
          <w:tcPr>
            <w:tcW w:w="1620" w:type="dxa"/>
            <w:vAlign w:val="center"/>
          </w:tcPr>
          <w:p w:rsidR="005915FA" w:rsidRDefault="005915FA" w:rsidP="00AD03BC">
            <w:pPr>
              <w:jc w:val="center"/>
            </w:pPr>
          </w:p>
        </w:tc>
        <w:tc>
          <w:tcPr>
            <w:tcW w:w="2320" w:type="dxa"/>
            <w:gridSpan w:val="2"/>
            <w:vAlign w:val="center"/>
          </w:tcPr>
          <w:p w:rsidR="005915FA" w:rsidRDefault="005915FA" w:rsidP="00AD03BC">
            <w:pPr>
              <w:jc w:val="center"/>
            </w:pPr>
          </w:p>
        </w:tc>
      </w:tr>
      <w:tr w:rsidR="005915FA" w:rsidTr="00AD03BC">
        <w:trPr>
          <w:gridAfter w:val="1"/>
          <w:wAfter w:w="20" w:type="dxa"/>
          <w:trHeight w:val="520"/>
        </w:trPr>
        <w:tc>
          <w:tcPr>
            <w:tcW w:w="560" w:type="dxa"/>
            <w:vAlign w:val="center"/>
          </w:tcPr>
          <w:p w:rsidR="005915FA" w:rsidRDefault="005915FA" w:rsidP="00AD03BC">
            <w:pPr>
              <w:jc w:val="center"/>
            </w:pPr>
            <w:r>
              <w:t>5</w:t>
            </w:r>
          </w:p>
        </w:tc>
        <w:tc>
          <w:tcPr>
            <w:tcW w:w="5908" w:type="dxa"/>
            <w:vAlign w:val="center"/>
          </w:tcPr>
          <w:p w:rsidR="005915FA" w:rsidRDefault="005915FA" w:rsidP="00AD03BC">
            <w:pPr>
              <w:jc w:val="center"/>
            </w:pPr>
          </w:p>
        </w:tc>
        <w:tc>
          <w:tcPr>
            <w:tcW w:w="1620" w:type="dxa"/>
            <w:vAlign w:val="center"/>
          </w:tcPr>
          <w:p w:rsidR="005915FA" w:rsidRDefault="005915FA" w:rsidP="00AD03BC">
            <w:pPr>
              <w:jc w:val="center"/>
            </w:pPr>
          </w:p>
        </w:tc>
        <w:tc>
          <w:tcPr>
            <w:tcW w:w="2320" w:type="dxa"/>
            <w:gridSpan w:val="2"/>
            <w:vAlign w:val="center"/>
          </w:tcPr>
          <w:p w:rsidR="005915FA" w:rsidRDefault="005915FA" w:rsidP="00AD03BC">
            <w:pPr>
              <w:jc w:val="center"/>
            </w:pPr>
          </w:p>
        </w:tc>
      </w:tr>
      <w:tr w:rsidR="005915FA" w:rsidTr="00AD03BC">
        <w:trPr>
          <w:gridAfter w:val="1"/>
          <w:wAfter w:w="20" w:type="dxa"/>
          <w:trHeight w:val="500"/>
        </w:trPr>
        <w:tc>
          <w:tcPr>
            <w:tcW w:w="560" w:type="dxa"/>
            <w:vAlign w:val="center"/>
          </w:tcPr>
          <w:p w:rsidR="005915FA" w:rsidRDefault="005915FA" w:rsidP="00AD03BC">
            <w:pPr>
              <w:jc w:val="center"/>
            </w:pPr>
            <w:r>
              <w:t>6</w:t>
            </w:r>
          </w:p>
        </w:tc>
        <w:tc>
          <w:tcPr>
            <w:tcW w:w="5908" w:type="dxa"/>
            <w:vAlign w:val="center"/>
          </w:tcPr>
          <w:p w:rsidR="005915FA" w:rsidRDefault="005915FA" w:rsidP="00AD03BC">
            <w:pPr>
              <w:jc w:val="center"/>
            </w:pPr>
          </w:p>
        </w:tc>
        <w:tc>
          <w:tcPr>
            <w:tcW w:w="1620" w:type="dxa"/>
            <w:vAlign w:val="center"/>
          </w:tcPr>
          <w:p w:rsidR="005915FA" w:rsidRDefault="005915FA" w:rsidP="00AD03BC">
            <w:pPr>
              <w:jc w:val="center"/>
            </w:pPr>
          </w:p>
        </w:tc>
        <w:tc>
          <w:tcPr>
            <w:tcW w:w="2320" w:type="dxa"/>
            <w:gridSpan w:val="2"/>
            <w:vAlign w:val="center"/>
          </w:tcPr>
          <w:p w:rsidR="005915FA" w:rsidRDefault="005915FA" w:rsidP="00AD03BC">
            <w:pPr>
              <w:jc w:val="center"/>
            </w:pPr>
          </w:p>
        </w:tc>
      </w:tr>
      <w:tr w:rsidR="005915FA" w:rsidTr="00AD03BC">
        <w:trPr>
          <w:gridAfter w:val="1"/>
          <w:wAfter w:w="20" w:type="dxa"/>
          <w:trHeight w:val="562"/>
        </w:trPr>
        <w:tc>
          <w:tcPr>
            <w:tcW w:w="560" w:type="dxa"/>
            <w:vAlign w:val="center"/>
          </w:tcPr>
          <w:p w:rsidR="005915FA" w:rsidRDefault="005915FA" w:rsidP="00AD03BC">
            <w:pPr>
              <w:jc w:val="center"/>
            </w:pPr>
            <w:r>
              <w:t>7</w:t>
            </w:r>
          </w:p>
        </w:tc>
        <w:tc>
          <w:tcPr>
            <w:tcW w:w="5908" w:type="dxa"/>
            <w:vAlign w:val="center"/>
          </w:tcPr>
          <w:p w:rsidR="005915FA" w:rsidRDefault="005915FA" w:rsidP="00AD03BC">
            <w:pPr>
              <w:jc w:val="center"/>
            </w:pPr>
          </w:p>
        </w:tc>
        <w:tc>
          <w:tcPr>
            <w:tcW w:w="1620" w:type="dxa"/>
            <w:vAlign w:val="center"/>
          </w:tcPr>
          <w:p w:rsidR="005915FA" w:rsidRDefault="005915FA" w:rsidP="00AD03BC">
            <w:pPr>
              <w:jc w:val="center"/>
            </w:pPr>
          </w:p>
        </w:tc>
        <w:tc>
          <w:tcPr>
            <w:tcW w:w="2320" w:type="dxa"/>
            <w:gridSpan w:val="2"/>
            <w:vAlign w:val="center"/>
          </w:tcPr>
          <w:p w:rsidR="005915FA" w:rsidRDefault="005915FA" w:rsidP="00AD03BC">
            <w:pPr>
              <w:jc w:val="center"/>
            </w:pPr>
          </w:p>
        </w:tc>
      </w:tr>
      <w:tr w:rsidR="005915FA" w:rsidTr="00AD03BC">
        <w:trPr>
          <w:gridAfter w:val="1"/>
          <w:wAfter w:w="20" w:type="dxa"/>
          <w:trHeight w:val="556"/>
        </w:trPr>
        <w:tc>
          <w:tcPr>
            <w:tcW w:w="560" w:type="dxa"/>
            <w:vAlign w:val="center"/>
          </w:tcPr>
          <w:p w:rsidR="005915FA" w:rsidRDefault="005915FA" w:rsidP="00AD03BC">
            <w:pPr>
              <w:jc w:val="center"/>
            </w:pPr>
            <w:r>
              <w:t>8</w:t>
            </w:r>
          </w:p>
        </w:tc>
        <w:tc>
          <w:tcPr>
            <w:tcW w:w="5908" w:type="dxa"/>
            <w:vAlign w:val="center"/>
          </w:tcPr>
          <w:p w:rsidR="005915FA" w:rsidRDefault="005915FA" w:rsidP="00AD03BC">
            <w:pPr>
              <w:jc w:val="center"/>
            </w:pPr>
          </w:p>
        </w:tc>
        <w:tc>
          <w:tcPr>
            <w:tcW w:w="1620" w:type="dxa"/>
            <w:vAlign w:val="center"/>
          </w:tcPr>
          <w:p w:rsidR="005915FA" w:rsidRDefault="005915FA" w:rsidP="00AD03BC">
            <w:pPr>
              <w:jc w:val="center"/>
            </w:pPr>
          </w:p>
        </w:tc>
        <w:tc>
          <w:tcPr>
            <w:tcW w:w="2320" w:type="dxa"/>
            <w:gridSpan w:val="2"/>
            <w:vAlign w:val="center"/>
          </w:tcPr>
          <w:p w:rsidR="005915FA" w:rsidRDefault="005915FA" w:rsidP="00AD03BC">
            <w:pPr>
              <w:jc w:val="center"/>
            </w:pPr>
          </w:p>
        </w:tc>
      </w:tr>
      <w:tr w:rsidR="005915FA" w:rsidTr="00AD03BC">
        <w:trPr>
          <w:gridAfter w:val="1"/>
          <w:wAfter w:w="20" w:type="dxa"/>
          <w:trHeight w:val="478"/>
        </w:trPr>
        <w:tc>
          <w:tcPr>
            <w:tcW w:w="560" w:type="dxa"/>
            <w:vAlign w:val="center"/>
          </w:tcPr>
          <w:p w:rsidR="005915FA" w:rsidRDefault="005915FA" w:rsidP="00AD03BC">
            <w:pPr>
              <w:jc w:val="center"/>
            </w:pPr>
            <w:r>
              <w:t>9</w:t>
            </w:r>
          </w:p>
        </w:tc>
        <w:tc>
          <w:tcPr>
            <w:tcW w:w="5908" w:type="dxa"/>
            <w:vAlign w:val="center"/>
          </w:tcPr>
          <w:p w:rsidR="005915FA" w:rsidRDefault="005915FA" w:rsidP="00AD03BC">
            <w:pPr>
              <w:jc w:val="center"/>
            </w:pPr>
          </w:p>
        </w:tc>
        <w:tc>
          <w:tcPr>
            <w:tcW w:w="1620" w:type="dxa"/>
            <w:vAlign w:val="center"/>
          </w:tcPr>
          <w:p w:rsidR="005915FA" w:rsidRDefault="005915FA" w:rsidP="00AD03BC">
            <w:pPr>
              <w:jc w:val="center"/>
            </w:pPr>
          </w:p>
        </w:tc>
        <w:tc>
          <w:tcPr>
            <w:tcW w:w="2320" w:type="dxa"/>
            <w:gridSpan w:val="2"/>
            <w:vAlign w:val="center"/>
          </w:tcPr>
          <w:p w:rsidR="005915FA" w:rsidRDefault="005915FA" w:rsidP="00AD03BC">
            <w:pPr>
              <w:jc w:val="center"/>
            </w:pPr>
          </w:p>
        </w:tc>
      </w:tr>
      <w:tr w:rsidR="005915FA" w:rsidTr="00AD03BC">
        <w:trPr>
          <w:trHeight w:val="542"/>
        </w:trPr>
        <w:tc>
          <w:tcPr>
            <w:tcW w:w="560" w:type="dxa"/>
            <w:vAlign w:val="center"/>
          </w:tcPr>
          <w:p w:rsidR="005915FA" w:rsidRDefault="005915FA" w:rsidP="00AD03BC">
            <w:pPr>
              <w:jc w:val="center"/>
            </w:pPr>
            <w:r>
              <w:t>10</w:t>
            </w:r>
          </w:p>
        </w:tc>
        <w:tc>
          <w:tcPr>
            <w:tcW w:w="5908" w:type="dxa"/>
            <w:vAlign w:val="center"/>
          </w:tcPr>
          <w:p w:rsidR="005915FA" w:rsidRDefault="005915FA" w:rsidP="00AD03BC">
            <w:pPr>
              <w:jc w:val="center"/>
            </w:pPr>
          </w:p>
        </w:tc>
        <w:tc>
          <w:tcPr>
            <w:tcW w:w="1640" w:type="dxa"/>
            <w:gridSpan w:val="2"/>
            <w:vAlign w:val="center"/>
          </w:tcPr>
          <w:p w:rsidR="005915FA" w:rsidRDefault="005915FA" w:rsidP="00AD03BC">
            <w:pPr>
              <w:jc w:val="center"/>
            </w:pPr>
          </w:p>
        </w:tc>
        <w:tc>
          <w:tcPr>
            <w:tcW w:w="2320" w:type="dxa"/>
            <w:gridSpan w:val="2"/>
            <w:vAlign w:val="center"/>
          </w:tcPr>
          <w:p w:rsidR="005915FA" w:rsidRDefault="005915FA" w:rsidP="00AD03BC">
            <w:pPr>
              <w:jc w:val="center"/>
            </w:pPr>
          </w:p>
        </w:tc>
      </w:tr>
    </w:tbl>
    <w:p w:rsidR="005915FA" w:rsidRDefault="005915FA" w:rsidP="001E5A88">
      <w:pPr>
        <w:jc w:val="center"/>
        <w:rPr>
          <w:b/>
          <w:sz w:val="28"/>
          <w:szCs w:val="28"/>
        </w:rPr>
      </w:pPr>
    </w:p>
    <w:p w:rsidR="005915FA" w:rsidRDefault="005915FA"/>
    <w:sectPr w:rsidR="005915FA" w:rsidSect="00AD03BC">
      <w:footerReference w:type="even" r:id="rId13"/>
      <w:footerReference w:type="default" r:id="rId14"/>
      <w:pgSz w:w="11906" w:h="16838"/>
      <w:pgMar w:top="539" w:right="746" w:bottom="1134" w:left="850" w:header="708" w:footer="708" w:gutter="0"/>
      <w:pgBorders w:offsetFrom="page">
        <w:top w:val="basicWhiteSquares" w:sz="2" w:space="24" w:color="auto"/>
        <w:left w:val="basicWhiteSquares" w:sz="2" w:space="24" w:color="auto"/>
        <w:bottom w:val="basicWhiteSquares" w:sz="2" w:space="24" w:color="auto"/>
        <w:right w:val="basicWhiteSquares" w:sz="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5FA" w:rsidRDefault="005915FA" w:rsidP="006869AA">
      <w:r>
        <w:separator/>
      </w:r>
    </w:p>
  </w:endnote>
  <w:endnote w:type="continuationSeparator" w:id="0">
    <w:p w:rsidR="005915FA" w:rsidRDefault="005915FA" w:rsidP="00686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lephant">
    <w:altName w:val="Nyala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5FA" w:rsidRDefault="005915FA" w:rsidP="002641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15FA" w:rsidRDefault="005915FA" w:rsidP="00AD03B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5FA" w:rsidRDefault="005915FA" w:rsidP="002641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915FA" w:rsidRDefault="005915FA" w:rsidP="00AD03BC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5FA" w:rsidRDefault="005915FA" w:rsidP="00DB53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15FA" w:rsidRDefault="005915FA" w:rsidP="00DB5345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5FA" w:rsidRDefault="005915FA" w:rsidP="00DB53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</w:p>
  <w:p w:rsidR="005915FA" w:rsidRDefault="005915FA" w:rsidP="00DB534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5FA" w:rsidRDefault="005915FA" w:rsidP="006869AA">
      <w:r>
        <w:separator/>
      </w:r>
    </w:p>
  </w:footnote>
  <w:footnote w:type="continuationSeparator" w:id="0">
    <w:p w:rsidR="005915FA" w:rsidRDefault="005915FA" w:rsidP="006869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6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7">
    <w:nsid w:val="0000000E"/>
    <w:multiLevelType w:val="single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9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0">
    <w:nsid w:val="00000012"/>
    <w:multiLevelType w:val="singleLevel"/>
    <w:tmpl w:val="00000012"/>
    <w:name w:val="WW8Num2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1">
    <w:nsid w:val="00000014"/>
    <w:multiLevelType w:val="singleLevel"/>
    <w:tmpl w:val="00000014"/>
    <w:name w:val="WW8Num2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2">
    <w:nsid w:val="00000015"/>
    <w:multiLevelType w:val="multilevel"/>
    <w:tmpl w:val="000000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4266873"/>
    <w:multiLevelType w:val="hybridMultilevel"/>
    <w:tmpl w:val="A650B67A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4EC0F65"/>
    <w:multiLevelType w:val="hybridMultilevel"/>
    <w:tmpl w:val="8098BE1A"/>
    <w:lvl w:ilvl="0" w:tplc="A7C6E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B5F691E"/>
    <w:multiLevelType w:val="hybridMultilevel"/>
    <w:tmpl w:val="069E3590"/>
    <w:lvl w:ilvl="0" w:tplc="24B491B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D1801CE"/>
    <w:multiLevelType w:val="hybridMultilevel"/>
    <w:tmpl w:val="613A6380"/>
    <w:lvl w:ilvl="0" w:tplc="54A236B0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DCF52A9"/>
    <w:multiLevelType w:val="multilevel"/>
    <w:tmpl w:val="1A6037FA"/>
    <w:lvl w:ilvl="0">
      <w:start w:val="4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/>
      </w:rPr>
    </w:lvl>
  </w:abstractNum>
  <w:abstractNum w:abstractNumId="18">
    <w:nsid w:val="21E9219A"/>
    <w:multiLevelType w:val="multilevel"/>
    <w:tmpl w:val="0C1AC3EC"/>
    <w:lvl w:ilvl="0">
      <w:start w:val="15"/>
      <w:numFmt w:val="decimal"/>
      <w:lvlText w:val="%1.0......઀@ࡄ"/>
      <w:lvlJc w:val="left"/>
      <w:pPr>
        <w:tabs>
          <w:tab w:val="num" w:pos="2880"/>
        </w:tabs>
        <w:ind w:left="2880" w:hanging="2880"/>
      </w:pPr>
      <w:rPr>
        <w:rFonts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19">
    <w:nsid w:val="25F1469C"/>
    <w:multiLevelType w:val="hybridMultilevel"/>
    <w:tmpl w:val="1A1AB65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29927A1B"/>
    <w:multiLevelType w:val="hybridMultilevel"/>
    <w:tmpl w:val="4B626D56"/>
    <w:lvl w:ilvl="0" w:tplc="1B1C5286">
      <w:start w:val="1"/>
      <w:numFmt w:val="bullet"/>
      <w:lvlText w:val=""/>
      <w:lvlJc w:val="left"/>
      <w:pPr>
        <w:tabs>
          <w:tab w:val="num" w:pos="663"/>
        </w:tabs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EEC49A2"/>
    <w:multiLevelType w:val="hybridMultilevel"/>
    <w:tmpl w:val="0D3E3E8A"/>
    <w:lvl w:ilvl="0" w:tplc="0A00F33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0BA7ED9"/>
    <w:multiLevelType w:val="multilevel"/>
    <w:tmpl w:val="BFA83E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23">
    <w:nsid w:val="34A00DFA"/>
    <w:multiLevelType w:val="hybridMultilevel"/>
    <w:tmpl w:val="C298F81A"/>
    <w:lvl w:ilvl="0" w:tplc="1B1C5286">
      <w:start w:val="1"/>
      <w:numFmt w:val="bullet"/>
      <w:lvlText w:val=""/>
      <w:lvlJc w:val="left"/>
      <w:pPr>
        <w:tabs>
          <w:tab w:val="num" w:pos="663"/>
        </w:tabs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8F37EB6"/>
    <w:multiLevelType w:val="hybridMultilevel"/>
    <w:tmpl w:val="B89E1A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3D2083"/>
    <w:multiLevelType w:val="hybridMultilevel"/>
    <w:tmpl w:val="E9F0188C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DE40D18"/>
    <w:multiLevelType w:val="hybridMultilevel"/>
    <w:tmpl w:val="FC7E1728"/>
    <w:lvl w:ilvl="0" w:tplc="1B1C5286">
      <w:start w:val="1"/>
      <w:numFmt w:val="bullet"/>
      <w:lvlText w:val=""/>
      <w:lvlJc w:val="left"/>
      <w:pPr>
        <w:tabs>
          <w:tab w:val="num" w:pos="663"/>
        </w:tabs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E51652B"/>
    <w:multiLevelType w:val="hybridMultilevel"/>
    <w:tmpl w:val="CB90CE68"/>
    <w:lvl w:ilvl="0" w:tplc="5E58C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3B06B55"/>
    <w:multiLevelType w:val="hybridMultilevel"/>
    <w:tmpl w:val="ED3EF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6AC699D"/>
    <w:multiLevelType w:val="hybridMultilevel"/>
    <w:tmpl w:val="F844DD44"/>
    <w:lvl w:ilvl="0" w:tplc="1B1C5286">
      <w:start w:val="1"/>
      <w:numFmt w:val="bullet"/>
      <w:lvlText w:val=""/>
      <w:lvlJc w:val="left"/>
      <w:pPr>
        <w:tabs>
          <w:tab w:val="num" w:pos="663"/>
        </w:tabs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7350707"/>
    <w:multiLevelType w:val="hybridMultilevel"/>
    <w:tmpl w:val="6D8AC55A"/>
    <w:lvl w:ilvl="0" w:tplc="1B1C5286">
      <w:start w:val="1"/>
      <w:numFmt w:val="bullet"/>
      <w:lvlText w:val=""/>
      <w:lvlJc w:val="left"/>
      <w:pPr>
        <w:tabs>
          <w:tab w:val="num" w:pos="663"/>
        </w:tabs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80D713D"/>
    <w:multiLevelType w:val="hybridMultilevel"/>
    <w:tmpl w:val="8DA0D0FC"/>
    <w:lvl w:ilvl="0" w:tplc="FFFFFFFF">
      <w:start w:val="7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A3107B0"/>
    <w:multiLevelType w:val="multilevel"/>
    <w:tmpl w:val="8CE0DCEC"/>
    <w:lvl w:ilvl="0">
      <w:start w:val="15"/>
      <w:numFmt w:val="decimal"/>
      <w:lvlText w:val="%1.0......઀@ࡄ"/>
      <w:lvlJc w:val="left"/>
      <w:pPr>
        <w:tabs>
          <w:tab w:val="num" w:pos="2880"/>
        </w:tabs>
        <w:ind w:left="2880" w:hanging="2880"/>
      </w:pPr>
      <w:rPr>
        <w:rFonts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33">
    <w:nsid w:val="4ACE07AD"/>
    <w:multiLevelType w:val="hybridMultilevel"/>
    <w:tmpl w:val="2EB40C3C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B00757E"/>
    <w:multiLevelType w:val="hybridMultilevel"/>
    <w:tmpl w:val="4674316E"/>
    <w:lvl w:ilvl="0" w:tplc="1B1C5286">
      <w:start w:val="1"/>
      <w:numFmt w:val="bullet"/>
      <w:lvlText w:val=""/>
      <w:lvlJc w:val="left"/>
      <w:pPr>
        <w:tabs>
          <w:tab w:val="num" w:pos="663"/>
        </w:tabs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0D54677"/>
    <w:multiLevelType w:val="hybridMultilevel"/>
    <w:tmpl w:val="28FCB066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2C51D1B"/>
    <w:multiLevelType w:val="hybridMultilevel"/>
    <w:tmpl w:val="B3E26FF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D0558C6"/>
    <w:multiLevelType w:val="hybridMultilevel"/>
    <w:tmpl w:val="D97AAD72"/>
    <w:lvl w:ilvl="0" w:tplc="D4AEC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5D25264D"/>
    <w:multiLevelType w:val="hybridMultilevel"/>
    <w:tmpl w:val="34A0334A"/>
    <w:lvl w:ilvl="0" w:tplc="D4AEC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2EC5425"/>
    <w:multiLevelType w:val="hybridMultilevel"/>
    <w:tmpl w:val="B39AA7CA"/>
    <w:lvl w:ilvl="0" w:tplc="D4AECB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62E4FF8"/>
    <w:multiLevelType w:val="hybridMultilevel"/>
    <w:tmpl w:val="4D88DC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531B59"/>
    <w:multiLevelType w:val="hybridMultilevel"/>
    <w:tmpl w:val="4B0C75A2"/>
    <w:lvl w:ilvl="0" w:tplc="1B1C5286">
      <w:start w:val="1"/>
      <w:numFmt w:val="bullet"/>
      <w:lvlText w:val=""/>
      <w:lvlJc w:val="left"/>
      <w:pPr>
        <w:tabs>
          <w:tab w:val="num" w:pos="663"/>
        </w:tabs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8A124C5"/>
    <w:multiLevelType w:val="hybridMultilevel"/>
    <w:tmpl w:val="019AB3BE"/>
    <w:lvl w:ilvl="0" w:tplc="E416AA2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6EA57034"/>
    <w:multiLevelType w:val="multilevel"/>
    <w:tmpl w:val="B26EBC56"/>
    <w:lvl w:ilvl="0">
      <w:start w:val="5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44">
    <w:nsid w:val="6FC2299C"/>
    <w:multiLevelType w:val="multilevel"/>
    <w:tmpl w:val="E0A4B508"/>
    <w:lvl w:ilvl="0">
      <w:start w:val="15"/>
      <w:numFmt w:val="decimal"/>
      <w:lvlText w:val="%1.0......઀@ࡄ"/>
      <w:lvlJc w:val="left"/>
      <w:pPr>
        <w:tabs>
          <w:tab w:val="num" w:pos="2880"/>
        </w:tabs>
        <w:ind w:left="2880" w:hanging="2880"/>
      </w:pPr>
      <w:rPr>
        <w:rFonts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45">
    <w:nsid w:val="71871084"/>
    <w:multiLevelType w:val="hybridMultilevel"/>
    <w:tmpl w:val="B34AC722"/>
    <w:lvl w:ilvl="0" w:tplc="1B1C5286">
      <w:start w:val="1"/>
      <w:numFmt w:val="bullet"/>
      <w:lvlText w:val=""/>
      <w:lvlJc w:val="left"/>
      <w:pPr>
        <w:tabs>
          <w:tab w:val="num" w:pos="663"/>
        </w:tabs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2D4734D"/>
    <w:multiLevelType w:val="hybridMultilevel"/>
    <w:tmpl w:val="25CC69B6"/>
    <w:lvl w:ilvl="0" w:tplc="097A0C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7358448F"/>
    <w:multiLevelType w:val="hybridMultilevel"/>
    <w:tmpl w:val="EE6420AC"/>
    <w:lvl w:ilvl="0" w:tplc="097A0C3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757B51F8"/>
    <w:multiLevelType w:val="hybridMultilevel"/>
    <w:tmpl w:val="BDF853A4"/>
    <w:lvl w:ilvl="0" w:tplc="097A0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7BA40CEA"/>
    <w:multiLevelType w:val="hybridMultilevel"/>
    <w:tmpl w:val="205855BA"/>
    <w:lvl w:ilvl="0" w:tplc="D4AEC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18">
    <w:abstractNumId w:val="44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19">
    <w:abstractNumId w:val="18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7"/>
  </w:num>
  <w:num w:numId="33">
    <w:abstractNumId w:val="8"/>
  </w:num>
  <w:num w:numId="34">
    <w:abstractNumId w:val="9"/>
  </w:num>
  <w:num w:numId="35">
    <w:abstractNumId w:val="10"/>
  </w:num>
  <w:num w:numId="36">
    <w:abstractNumId w:val="11"/>
  </w:num>
  <w:num w:numId="37">
    <w:abstractNumId w:val="12"/>
  </w:num>
  <w:num w:numId="38">
    <w:abstractNumId w:val="49"/>
  </w:num>
  <w:num w:numId="39">
    <w:abstractNumId w:val="39"/>
  </w:num>
  <w:num w:numId="40">
    <w:abstractNumId w:val="37"/>
  </w:num>
  <w:num w:numId="41">
    <w:abstractNumId w:val="38"/>
  </w:num>
  <w:num w:numId="42">
    <w:abstractNumId w:val="25"/>
  </w:num>
  <w:num w:numId="43">
    <w:abstractNumId w:val="13"/>
  </w:num>
  <w:num w:numId="44">
    <w:abstractNumId w:val="24"/>
  </w:num>
  <w:num w:numId="45">
    <w:abstractNumId w:val="40"/>
  </w:num>
  <w:num w:numId="46">
    <w:abstractNumId w:val="35"/>
  </w:num>
  <w:num w:numId="47">
    <w:abstractNumId w:val="19"/>
  </w:num>
  <w:num w:numId="48">
    <w:abstractNumId w:val="33"/>
  </w:num>
  <w:num w:numId="4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A88"/>
    <w:rsid w:val="000004CA"/>
    <w:rsid w:val="00011EFB"/>
    <w:rsid w:val="000157C7"/>
    <w:rsid w:val="000259F9"/>
    <w:rsid w:val="0002659B"/>
    <w:rsid w:val="00032DC4"/>
    <w:rsid w:val="00043844"/>
    <w:rsid w:val="000658B5"/>
    <w:rsid w:val="0006772A"/>
    <w:rsid w:val="0006796E"/>
    <w:rsid w:val="00070436"/>
    <w:rsid w:val="00084507"/>
    <w:rsid w:val="00085A2A"/>
    <w:rsid w:val="0009611E"/>
    <w:rsid w:val="000A1224"/>
    <w:rsid w:val="000B10C9"/>
    <w:rsid w:val="000B55C6"/>
    <w:rsid w:val="000D4DF6"/>
    <w:rsid w:val="000D7270"/>
    <w:rsid w:val="000E19A7"/>
    <w:rsid w:val="000E4623"/>
    <w:rsid w:val="000F4121"/>
    <w:rsid w:val="000F4690"/>
    <w:rsid w:val="00133B4D"/>
    <w:rsid w:val="00143F73"/>
    <w:rsid w:val="00156953"/>
    <w:rsid w:val="00156A22"/>
    <w:rsid w:val="00157C03"/>
    <w:rsid w:val="00160F3A"/>
    <w:rsid w:val="001631A9"/>
    <w:rsid w:val="00183D7B"/>
    <w:rsid w:val="00186F6E"/>
    <w:rsid w:val="00194F2F"/>
    <w:rsid w:val="001A2823"/>
    <w:rsid w:val="001A7AA0"/>
    <w:rsid w:val="001B6954"/>
    <w:rsid w:val="001C4694"/>
    <w:rsid w:val="001D2CAF"/>
    <w:rsid w:val="001E5A88"/>
    <w:rsid w:val="001F3083"/>
    <w:rsid w:val="00202AFD"/>
    <w:rsid w:val="00207E1C"/>
    <w:rsid w:val="00214B15"/>
    <w:rsid w:val="002167FE"/>
    <w:rsid w:val="00227329"/>
    <w:rsid w:val="00236045"/>
    <w:rsid w:val="00237B10"/>
    <w:rsid w:val="00241B5B"/>
    <w:rsid w:val="00243743"/>
    <w:rsid w:val="00244599"/>
    <w:rsid w:val="00245BB6"/>
    <w:rsid w:val="00252672"/>
    <w:rsid w:val="00261B7A"/>
    <w:rsid w:val="00264198"/>
    <w:rsid w:val="00264CA4"/>
    <w:rsid w:val="002678E4"/>
    <w:rsid w:val="002818D2"/>
    <w:rsid w:val="00285981"/>
    <w:rsid w:val="002A7CD7"/>
    <w:rsid w:val="002C0419"/>
    <w:rsid w:val="002D2696"/>
    <w:rsid w:val="002D5BB0"/>
    <w:rsid w:val="002E1AB0"/>
    <w:rsid w:val="002E38ED"/>
    <w:rsid w:val="002E6BA9"/>
    <w:rsid w:val="002F0CB3"/>
    <w:rsid w:val="002F46BF"/>
    <w:rsid w:val="002F5066"/>
    <w:rsid w:val="0030336D"/>
    <w:rsid w:val="003236C7"/>
    <w:rsid w:val="00324F90"/>
    <w:rsid w:val="00325CE8"/>
    <w:rsid w:val="003346BA"/>
    <w:rsid w:val="00334B46"/>
    <w:rsid w:val="00340F11"/>
    <w:rsid w:val="00341E46"/>
    <w:rsid w:val="00345382"/>
    <w:rsid w:val="00353421"/>
    <w:rsid w:val="00367ADF"/>
    <w:rsid w:val="0038066C"/>
    <w:rsid w:val="00385651"/>
    <w:rsid w:val="00394CEC"/>
    <w:rsid w:val="003A177A"/>
    <w:rsid w:val="003A444D"/>
    <w:rsid w:val="003A58B2"/>
    <w:rsid w:val="003B029F"/>
    <w:rsid w:val="003B402A"/>
    <w:rsid w:val="003C5EE0"/>
    <w:rsid w:val="003E091B"/>
    <w:rsid w:val="003E0BA4"/>
    <w:rsid w:val="00401AFF"/>
    <w:rsid w:val="00410199"/>
    <w:rsid w:val="00410809"/>
    <w:rsid w:val="004158F3"/>
    <w:rsid w:val="00415E2F"/>
    <w:rsid w:val="00417319"/>
    <w:rsid w:val="00430AC7"/>
    <w:rsid w:val="00441FFD"/>
    <w:rsid w:val="004471FD"/>
    <w:rsid w:val="00453FEF"/>
    <w:rsid w:val="0045776A"/>
    <w:rsid w:val="0046197E"/>
    <w:rsid w:val="004708AF"/>
    <w:rsid w:val="0048461F"/>
    <w:rsid w:val="004A0EF9"/>
    <w:rsid w:val="004A28F2"/>
    <w:rsid w:val="004B1595"/>
    <w:rsid w:val="004C3083"/>
    <w:rsid w:val="004E2B27"/>
    <w:rsid w:val="00513807"/>
    <w:rsid w:val="00514F21"/>
    <w:rsid w:val="00532E52"/>
    <w:rsid w:val="0055078F"/>
    <w:rsid w:val="00550C55"/>
    <w:rsid w:val="005567DC"/>
    <w:rsid w:val="00557589"/>
    <w:rsid w:val="00576CC8"/>
    <w:rsid w:val="005915FA"/>
    <w:rsid w:val="0059292D"/>
    <w:rsid w:val="005A7A12"/>
    <w:rsid w:val="005B1E5F"/>
    <w:rsid w:val="005B2CC1"/>
    <w:rsid w:val="005C459D"/>
    <w:rsid w:val="005E3B35"/>
    <w:rsid w:val="005E5D78"/>
    <w:rsid w:val="005E789F"/>
    <w:rsid w:val="005F2B49"/>
    <w:rsid w:val="005F5477"/>
    <w:rsid w:val="00602506"/>
    <w:rsid w:val="006067F1"/>
    <w:rsid w:val="00640965"/>
    <w:rsid w:val="006520A1"/>
    <w:rsid w:val="00655416"/>
    <w:rsid w:val="0065550F"/>
    <w:rsid w:val="006620CD"/>
    <w:rsid w:val="00666934"/>
    <w:rsid w:val="00667C11"/>
    <w:rsid w:val="00671515"/>
    <w:rsid w:val="006754E0"/>
    <w:rsid w:val="0068330C"/>
    <w:rsid w:val="006841B1"/>
    <w:rsid w:val="00684260"/>
    <w:rsid w:val="006869AA"/>
    <w:rsid w:val="00692628"/>
    <w:rsid w:val="00692CD1"/>
    <w:rsid w:val="0069519E"/>
    <w:rsid w:val="006A1F9D"/>
    <w:rsid w:val="006B43B8"/>
    <w:rsid w:val="006B5BF5"/>
    <w:rsid w:val="006B7C4E"/>
    <w:rsid w:val="006C08C7"/>
    <w:rsid w:val="006C4EBC"/>
    <w:rsid w:val="006D0D16"/>
    <w:rsid w:val="006E50FC"/>
    <w:rsid w:val="006E6525"/>
    <w:rsid w:val="006E786D"/>
    <w:rsid w:val="006F69C4"/>
    <w:rsid w:val="00705948"/>
    <w:rsid w:val="00707079"/>
    <w:rsid w:val="00711D1E"/>
    <w:rsid w:val="007258D9"/>
    <w:rsid w:val="00726067"/>
    <w:rsid w:val="00732392"/>
    <w:rsid w:val="00736BF6"/>
    <w:rsid w:val="0075426A"/>
    <w:rsid w:val="00756C02"/>
    <w:rsid w:val="00762E31"/>
    <w:rsid w:val="0076636B"/>
    <w:rsid w:val="007668D6"/>
    <w:rsid w:val="00770AB7"/>
    <w:rsid w:val="00774DFB"/>
    <w:rsid w:val="00780FD3"/>
    <w:rsid w:val="007B43BE"/>
    <w:rsid w:val="007F55B5"/>
    <w:rsid w:val="007F5D3C"/>
    <w:rsid w:val="00801596"/>
    <w:rsid w:val="00816426"/>
    <w:rsid w:val="00824968"/>
    <w:rsid w:val="00827D6C"/>
    <w:rsid w:val="00841DEA"/>
    <w:rsid w:val="0084286C"/>
    <w:rsid w:val="008470B3"/>
    <w:rsid w:val="00852F46"/>
    <w:rsid w:val="00855BBA"/>
    <w:rsid w:val="00862034"/>
    <w:rsid w:val="00862307"/>
    <w:rsid w:val="008656B6"/>
    <w:rsid w:val="00877DF7"/>
    <w:rsid w:val="008837B0"/>
    <w:rsid w:val="008864A5"/>
    <w:rsid w:val="008941DF"/>
    <w:rsid w:val="008A57F6"/>
    <w:rsid w:val="008A584E"/>
    <w:rsid w:val="008A64D2"/>
    <w:rsid w:val="008B476B"/>
    <w:rsid w:val="008E4572"/>
    <w:rsid w:val="008E5DB5"/>
    <w:rsid w:val="008E7829"/>
    <w:rsid w:val="008E7A7A"/>
    <w:rsid w:val="00901AF8"/>
    <w:rsid w:val="00931AD7"/>
    <w:rsid w:val="0093337F"/>
    <w:rsid w:val="0094025E"/>
    <w:rsid w:val="00952EF7"/>
    <w:rsid w:val="00962842"/>
    <w:rsid w:val="00964EC2"/>
    <w:rsid w:val="00965DB1"/>
    <w:rsid w:val="00977B76"/>
    <w:rsid w:val="00984524"/>
    <w:rsid w:val="009974D9"/>
    <w:rsid w:val="009A49A1"/>
    <w:rsid w:val="009C0E9C"/>
    <w:rsid w:val="009C0EA5"/>
    <w:rsid w:val="009C3584"/>
    <w:rsid w:val="009C5EC9"/>
    <w:rsid w:val="009D478A"/>
    <w:rsid w:val="009E22BD"/>
    <w:rsid w:val="009F59AF"/>
    <w:rsid w:val="009F604B"/>
    <w:rsid w:val="00A5095C"/>
    <w:rsid w:val="00A61396"/>
    <w:rsid w:val="00A62A4D"/>
    <w:rsid w:val="00A71AEF"/>
    <w:rsid w:val="00A7384B"/>
    <w:rsid w:val="00A82994"/>
    <w:rsid w:val="00A907FB"/>
    <w:rsid w:val="00A96055"/>
    <w:rsid w:val="00A96FA1"/>
    <w:rsid w:val="00AA47C3"/>
    <w:rsid w:val="00AB3C83"/>
    <w:rsid w:val="00AB44F5"/>
    <w:rsid w:val="00AC04FB"/>
    <w:rsid w:val="00AD03BC"/>
    <w:rsid w:val="00AD730C"/>
    <w:rsid w:val="00AE135F"/>
    <w:rsid w:val="00AE2021"/>
    <w:rsid w:val="00AF7027"/>
    <w:rsid w:val="00B028F8"/>
    <w:rsid w:val="00B17988"/>
    <w:rsid w:val="00B212FF"/>
    <w:rsid w:val="00B251D4"/>
    <w:rsid w:val="00B3008C"/>
    <w:rsid w:val="00B32925"/>
    <w:rsid w:val="00B32B29"/>
    <w:rsid w:val="00B33994"/>
    <w:rsid w:val="00B33DB6"/>
    <w:rsid w:val="00B36D1C"/>
    <w:rsid w:val="00B4013D"/>
    <w:rsid w:val="00B50EAC"/>
    <w:rsid w:val="00B51018"/>
    <w:rsid w:val="00B53A2C"/>
    <w:rsid w:val="00B55420"/>
    <w:rsid w:val="00B65F24"/>
    <w:rsid w:val="00B822FD"/>
    <w:rsid w:val="00BA5C7D"/>
    <w:rsid w:val="00BB1FAE"/>
    <w:rsid w:val="00BB66FB"/>
    <w:rsid w:val="00BC4AA8"/>
    <w:rsid w:val="00BC5B08"/>
    <w:rsid w:val="00BC75D8"/>
    <w:rsid w:val="00BE48DB"/>
    <w:rsid w:val="00BF2FA0"/>
    <w:rsid w:val="00BF7AE2"/>
    <w:rsid w:val="00C12A35"/>
    <w:rsid w:val="00C17212"/>
    <w:rsid w:val="00C20FC4"/>
    <w:rsid w:val="00C523DA"/>
    <w:rsid w:val="00C63823"/>
    <w:rsid w:val="00C74033"/>
    <w:rsid w:val="00C87E81"/>
    <w:rsid w:val="00C97785"/>
    <w:rsid w:val="00C97B7A"/>
    <w:rsid w:val="00CA46F3"/>
    <w:rsid w:val="00CA7F15"/>
    <w:rsid w:val="00CB6115"/>
    <w:rsid w:val="00CB658B"/>
    <w:rsid w:val="00CD33C7"/>
    <w:rsid w:val="00CD5C42"/>
    <w:rsid w:val="00CD6F48"/>
    <w:rsid w:val="00D03420"/>
    <w:rsid w:val="00D0722F"/>
    <w:rsid w:val="00D073BB"/>
    <w:rsid w:val="00D07CCA"/>
    <w:rsid w:val="00D106D6"/>
    <w:rsid w:val="00D222E1"/>
    <w:rsid w:val="00D520FC"/>
    <w:rsid w:val="00D54BB7"/>
    <w:rsid w:val="00D56101"/>
    <w:rsid w:val="00D65B97"/>
    <w:rsid w:val="00D73DAA"/>
    <w:rsid w:val="00DA1795"/>
    <w:rsid w:val="00DB5345"/>
    <w:rsid w:val="00DC6CDC"/>
    <w:rsid w:val="00DE6062"/>
    <w:rsid w:val="00DF1671"/>
    <w:rsid w:val="00DF59AF"/>
    <w:rsid w:val="00DF7EFB"/>
    <w:rsid w:val="00E01AA9"/>
    <w:rsid w:val="00E0481C"/>
    <w:rsid w:val="00E049EF"/>
    <w:rsid w:val="00E10FAC"/>
    <w:rsid w:val="00E1324E"/>
    <w:rsid w:val="00E233E4"/>
    <w:rsid w:val="00E316EA"/>
    <w:rsid w:val="00E351DF"/>
    <w:rsid w:val="00E47903"/>
    <w:rsid w:val="00E50CEA"/>
    <w:rsid w:val="00E53C52"/>
    <w:rsid w:val="00E74471"/>
    <w:rsid w:val="00E84673"/>
    <w:rsid w:val="00EA17C0"/>
    <w:rsid w:val="00EA3E4B"/>
    <w:rsid w:val="00EA4D6A"/>
    <w:rsid w:val="00EB4FAD"/>
    <w:rsid w:val="00EC0196"/>
    <w:rsid w:val="00EC1EDC"/>
    <w:rsid w:val="00ED721F"/>
    <w:rsid w:val="00ED7FF0"/>
    <w:rsid w:val="00EE7225"/>
    <w:rsid w:val="00EF7B59"/>
    <w:rsid w:val="00F03E9F"/>
    <w:rsid w:val="00F072EB"/>
    <w:rsid w:val="00F1031F"/>
    <w:rsid w:val="00F106D4"/>
    <w:rsid w:val="00F10BF8"/>
    <w:rsid w:val="00F114CE"/>
    <w:rsid w:val="00F11F42"/>
    <w:rsid w:val="00F15A83"/>
    <w:rsid w:val="00F244E1"/>
    <w:rsid w:val="00F274B8"/>
    <w:rsid w:val="00F31B48"/>
    <w:rsid w:val="00F43FA0"/>
    <w:rsid w:val="00F456D2"/>
    <w:rsid w:val="00F62BDA"/>
    <w:rsid w:val="00F630AC"/>
    <w:rsid w:val="00F64D13"/>
    <w:rsid w:val="00F72853"/>
    <w:rsid w:val="00F73963"/>
    <w:rsid w:val="00FB63C2"/>
    <w:rsid w:val="00FD2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1E5A8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5A88"/>
    <w:pPr>
      <w:keepNext/>
      <w:keepLines/>
      <w:spacing w:before="480"/>
      <w:outlineLvl w:val="0"/>
    </w:pPr>
    <w:rPr>
      <w:rFonts w:ascii="Calibri" w:hAnsi="Calibri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5A88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5A88"/>
    <w:pPr>
      <w:keepNext/>
      <w:keepLines/>
      <w:spacing w:before="200"/>
      <w:outlineLvl w:val="2"/>
    </w:pPr>
    <w:rPr>
      <w:rFonts w:ascii="Calibri" w:hAnsi="Calibr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E5A88"/>
    <w:pPr>
      <w:keepNext/>
      <w:keepLines/>
      <w:spacing w:before="200"/>
      <w:outlineLvl w:val="3"/>
    </w:pPr>
    <w:rPr>
      <w:rFonts w:ascii="Calibri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E5A88"/>
    <w:pPr>
      <w:keepNext/>
      <w:keepLines/>
      <w:spacing w:before="200"/>
      <w:outlineLvl w:val="4"/>
    </w:pPr>
    <w:rPr>
      <w:rFonts w:ascii="Calibri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E5A88"/>
    <w:pPr>
      <w:keepNext/>
      <w:keepLines/>
      <w:spacing w:before="200"/>
      <w:outlineLvl w:val="5"/>
    </w:pPr>
    <w:rPr>
      <w:rFonts w:ascii="Calibri" w:hAnsi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E5A88"/>
    <w:pPr>
      <w:keepNext/>
      <w:keepLines/>
      <w:spacing w:before="200"/>
      <w:outlineLvl w:val="6"/>
    </w:pPr>
    <w:rPr>
      <w:rFonts w:ascii="Calibri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E5A88"/>
    <w:pPr>
      <w:keepNext/>
      <w:keepLines/>
      <w:spacing w:before="200"/>
      <w:outlineLvl w:val="7"/>
    </w:pPr>
    <w:rPr>
      <w:rFonts w:ascii="Calibri" w:hAnsi="Calibri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E5A88"/>
    <w:pPr>
      <w:keepNext/>
      <w:keepLines/>
      <w:spacing w:before="200"/>
      <w:outlineLvl w:val="8"/>
    </w:pPr>
    <w:rPr>
      <w:rFonts w:ascii="Calibri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5A88"/>
    <w:rPr>
      <w:rFonts w:ascii="Calibri" w:hAnsi="Calibri" w:cs="Times New Roman"/>
      <w:b/>
      <w:bCs/>
      <w:color w:val="365F91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E5A88"/>
    <w:rPr>
      <w:rFonts w:ascii="Calibri" w:hAnsi="Calibri" w:cs="Times New Roman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E5A88"/>
    <w:rPr>
      <w:rFonts w:ascii="Calibri" w:hAnsi="Calibri" w:cs="Times New Roman"/>
      <w:b/>
      <w:bCs/>
      <w:color w:val="4F81BD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E5A88"/>
    <w:rPr>
      <w:rFonts w:ascii="Calibri" w:hAnsi="Calibri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E5A88"/>
    <w:rPr>
      <w:rFonts w:ascii="Calibri" w:hAnsi="Calibri" w:cs="Times New Roman"/>
      <w:color w:val="243F60"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E5A88"/>
    <w:rPr>
      <w:rFonts w:ascii="Calibri" w:hAnsi="Calibri" w:cs="Times New Roman"/>
      <w:i/>
      <w:iCs/>
      <w:color w:val="243F60"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E5A88"/>
    <w:rPr>
      <w:rFonts w:ascii="Calibri" w:hAnsi="Calibri" w:cs="Times New Roman"/>
      <w:i/>
      <w:iCs/>
      <w:color w:val="404040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E5A88"/>
    <w:rPr>
      <w:rFonts w:ascii="Calibri" w:hAnsi="Calibri" w:cs="Times New Roman"/>
      <w:color w:val="4F81BD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E5A88"/>
    <w:rPr>
      <w:rFonts w:ascii="Calibri" w:hAnsi="Calibri" w:cs="Times New Roman"/>
      <w:i/>
      <w:iCs/>
      <w:color w:val="404040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1E5A88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E5A88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1E5A8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E5A88"/>
    <w:rPr>
      <w:rFonts w:ascii="Times New Roman" w:hAnsi="Times New Roman" w:cs="Times New Roman"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1E5A88"/>
    <w:rPr>
      <w:b/>
      <w:bCs/>
      <w:color w:val="4F81BD"/>
      <w:sz w:val="18"/>
      <w:szCs w:val="18"/>
    </w:rPr>
  </w:style>
  <w:style w:type="paragraph" w:styleId="List">
    <w:name w:val="List"/>
    <w:basedOn w:val="Normal"/>
    <w:uiPriority w:val="99"/>
    <w:semiHidden/>
    <w:rsid w:val="001E5A88"/>
    <w:pPr>
      <w:ind w:left="283" w:hanging="283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1E5A88"/>
    <w:pPr>
      <w:pBdr>
        <w:bottom w:val="single" w:sz="8" w:space="4" w:color="4F81BD"/>
      </w:pBdr>
      <w:spacing w:after="300"/>
      <w:contextualSpacing/>
    </w:pPr>
    <w:rPr>
      <w:rFonts w:ascii="Calibri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1E5A88"/>
    <w:rPr>
      <w:rFonts w:ascii="Calibri" w:hAnsi="Calibri" w:cs="Times New Roman"/>
      <w:color w:val="17365D"/>
      <w:spacing w:val="5"/>
      <w:kern w:val="28"/>
      <w:sz w:val="52"/>
      <w:szCs w:val="52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1E5A88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E5A88"/>
    <w:rPr>
      <w:rFonts w:ascii="Times New Roman" w:hAnsi="Times New Roman" w:cs="Times New Roman"/>
      <w:sz w:val="20"/>
      <w:szCs w:val="20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1E5A88"/>
    <w:rPr>
      <w:rFonts w:ascii="Calibri" w:hAnsi="Calibri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E5A88"/>
    <w:rPr>
      <w:rFonts w:ascii="Calibri" w:hAnsi="Calibri" w:cs="Times New Roman"/>
      <w:i/>
      <w:iCs/>
      <w:color w:val="4F81BD"/>
      <w:spacing w:val="15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1E5A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1E5A88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1E5A8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E5A88"/>
    <w:rPr>
      <w:rFonts w:ascii="Times New Roman" w:hAnsi="Times New Roman" w:cs="Times New Roman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E5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5A88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1E5A88"/>
    <w:rPr>
      <w:rFonts w:ascii="Times New Roman" w:hAnsi="Times New Roman"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99"/>
    <w:qFormat/>
    <w:rsid w:val="001E5A8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1E5A88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1E5A88"/>
    <w:rPr>
      <w:rFonts w:ascii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1E5A8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1E5A88"/>
    <w:rPr>
      <w:rFonts w:ascii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TOCHeading">
    <w:name w:val="TOC Heading"/>
    <w:basedOn w:val="Heading1"/>
    <w:next w:val="Normal"/>
    <w:uiPriority w:val="99"/>
    <w:qFormat/>
    <w:rsid w:val="001E5A88"/>
    <w:pPr>
      <w:outlineLvl w:val="9"/>
    </w:pPr>
  </w:style>
  <w:style w:type="paragraph" w:customStyle="1" w:styleId="Style12">
    <w:name w:val="Style12"/>
    <w:basedOn w:val="Normal"/>
    <w:uiPriority w:val="99"/>
    <w:rsid w:val="001E5A88"/>
    <w:pPr>
      <w:widowControl w:val="0"/>
      <w:autoSpaceDE w:val="0"/>
      <w:autoSpaceDN w:val="0"/>
      <w:adjustRightInd w:val="0"/>
      <w:spacing w:line="370" w:lineRule="exact"/>
    </w:pPr>
    <w:rPr>
      <w:rFonts w:ascii="Arial" w:hAnsi="Arial" w:cs="Arial"/>
    </w:rPr>
  </w:style>
  <w:style w:type="paragraph" w:customStyle="1" w:styleId="Style36">
    <w:name w:val="Style36"/>
    <w:basedOn w:val="Normal"/>
    <w:uiPriority w:val="99"/>
    <w:rsid w:val="001E5A88"/>
    <w:pPr>
      <w:widowControl w:val="0"/>
      <w:autoSpaceDE w:val="0"/>
      <w:autoSpaceDN w:val="0"/>
      <w:adjustRightInd w:val="0"/>
      <w:spacing w:line="276" w:lineRule="exact"/>
      <w:ind w:hanging="355"/>
    </w:pPr>
    <w:rPr>
      <w:rFonts w:ascii="Arial" w:hAnsi="Arial" w:cs="Arial"/>
    </w:rPr>
  </w:style>
  <w:style w:type="paragraph" w:customStyle="1" w:styleId="a">
    <w:name w:val="Знак"/>
    <w:basedOn w:val="Normal"/>
    <w:uiPriority w:val="99"/>
    <w:rsid w:val="001E5A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SubtleEmphasis">
    <w:name w:val="Subtle Emphasis"/>
    <w:basedOn w:val="DefaultParagraphFont"/>
    <w:uiPriority w:val="99"/>
    <w:qFormat/>
    <w:rsid w:val="001E5A88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1E5A88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1E5A88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1E5A88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1E5A88"/>
    <w:rPr>
      <w:rFonts w:cs="Times New Roman"/>
      <w:b/>
      <w:bCs/>
      <w:smallCaps/>
      <w:spacing w:val="5"/>
    </w:rPr>
  </w:style>
  <w:style w:type="character" w:customStyle="1" w:styleId="FontStyle46">
    <w:name w:val="Font Style46"/>
    <w:basedOn w:val="DefaultParagraphFont"/>
    <w:uiPriority w:val="99"/>
    <w:rsid w:val="001E5A88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basedOn w:val="DefaultParagraphFont"/>
    <w:uiPriority w:val="99"/>
    <w:rsid w:val="001E5A88"/>
    <w:rPr>
      <w:rFonts w:ascii="Times New Roman" w:hAnsi="Times New Roman" w:cs="Times New Roman"/>
      <w:sz w:val="30"/>
      <w:szCs w:val="30"/>
    </w:rPr>
  </w:style>
  <w:style w:type="character" w:customStyle="1" w:styleId="FontStyle50">
    <w:name w:val="Font Style50"/>
    <w:basedOn w:val="DefaultParagraphFont"/>
    <w:uiPriority w:val="99"/>
    <w:rsid w:val="001E5A88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E5A88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1E5A88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locked/>
    <w:rsid w:val="00DB5345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DB5345"/>
    <w:rPr>
      <w:rFonts w:cs="Times New Roman"/>
    </w:rPr>
  </w:style>
  <w:style w:type="paragraph" w:customStyle="1" w:styleId="a0">
    <w:name w:val="МОН основной"/>
    <w:basedOn w:val="Normal"/>
    <w:uiPriority w:val="99"/>
    <w:rsid w:val="00DB5345"/>
    <w:pPr>
      <w:widowControl w:val="0"/>
      <w:suppressAutoHyphens/>
      <w:autoSpaceDE w:val="0"/>
      <w:spacing w:line="360" w:lineRule="auto"/>
      <w:ind w:firstLine="709"/>
      <w:jc w:val="both"/>
    </w:pPr>
    <w:rPr>
      <w:rFonts w:ascii="Arial" w:eastAsia="Calibri" w:hAnsi="Arial" w:cs="Arial"/>
      <w:sz w:val="28"/>
      <w:szCs w:val="20"/>
      <w:lang w:eastAsia="ar-SA"/>
    </w:rPr>
  </w:style>
  <w:style w:type="paragraph" w:styleId="NormalWeb">
    <w:name w:val="Normal (Web)"/>
    <w:basedOn w:val="Normal"/>
    <w:uiPriority w:val="99"/>
    <w:locked/>
    <w:rsid w:val="00DB5345"/>
    <w:pPr>
      <w:suppressAutoHyphens/>
      <w:spacing w:before="280" w:after="280"/>
    </w:pPr>
    <w:rPr>
      <w:rFonts w:eastAsia="Calibri"/>
      <w:lang w:eastAsia="ar-SA"/>
    </w:rPr>
  </w:style>
  <w:style w:type="paragraph" w:customStyle="1" w:styleId="a1">
    <w:name w:val="Без интервала"/>
    <w:uiPriority w:val="99"/>
    <w:rsid w:val="00DB5345"/>
    <w:pPr>
      <w:suppressAutoHyphens/>
    </w:pPr>
    <w:rPr>
      <w:rFonts w:eastAsia="Times New Roman"/>
      <w:lang w:eastAsia="ar-SA"/>
    </w:rPr>
  </w:style>
  <w:style w:type="character" w:styleId="Hyperlink">
    <w:name w:val="Hyperlink"/>
    <w:basedOn w:val="DefaultParagraphFont"/>
    <w:uiPriority w:val="99"/>
    <w:locked/>
    <w:rsid w:val="00DB5345"/>
    <w:rPr>
      <w:rFonts w:cs="Times New Roman"/>
      <w:color w:val="0000FF"/>
      <w:u w:val="single"/>
    </w:rPr>
  </w:style>
  <w:style w:type="paragraph" w:customStyle="1" w:styleId="NoSpacing1">
    <w:name w:val="No Spacing1"/>
    <w:uiPriority w:val="99"/>
    <w:rsid w:val="001C4694"/>
    <w:pPr>
      <w:widowControl w:val="0"/>
    </w:pPr>
    <w:rPr>
      <w:rFonts w:eastAsia="Times New Roman"/>
      <w:sz w:val="20"/>
      <w:szCs w:val="20"/>
    </w:rPr>
  </w:style>
  <w:style w:type="character" w:customStyle="1" w:styleId="FontStyle207">
    <w:name w:val="Font Style207"/>
    <w:uiPriority w:val="99"/>
    <w:rsid w:val="001C4694"/>
    <w:rPr>
      <w:rFonts w:ascii="Century Schoolbook" w:hAnsi="Century Schoolbook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85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1057</TotalTime>
  <Pages>56</Pages>
  <Words>11904</Words>
  <Characters>-32766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24</cp:revision>
  <cp:lastPrinted>2017-09-19T06:53:00Z</cp:lastPrinted>
  <dcterms:created xsi:type="dcterms:W3CDTF">2015-04-26T06:58:00Z</dcterms:created>
  <dcterms:modified xsi:type="dcterms:W3CDTF">2017-09-27T10:13:00Z</dcterms:modified>
</cp:coreProperties>
</file>